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33E" w:rsidRPr="004346F6" w:rsidRDefault="00E7133E" w:rsidP="00E7133E">
      <w:pPr>
        <w:jc w:val="both"/>
        <w:rPr>
          <w:rFonts w:asciiTheme="majorHAnsi" w:hAnsiTheme="majorHAnsi" w:cstheme="majorHAnsi"/>
          <w:color w:val="000000"/>
          <w:sz w:val="20"/>
          <w:szCs w:val="20"/>
          <w:lang w:val="hr-HR" w:eastAsia="hr-HR"/>
        </w:rPr>
      </w:pPr>
      <w:r w:rsidRPr="00EC27F3">
        <w:rPr>
          <w:rFonts w:asciiTheme="majorHAnsi" w:hAnsiTheme="majorHAnsi" w:cstheme="majorHAnsi"/>
          <w:sz w:val="20"/>
          <w:szCs w:val="20"/>
          <w:lang w:val="hr-HR"/>
        </w:rPr>
        <w:t xml:space="preserve">Kako bi se osigurala poštena i transparentna obrada osobnih podataka, u skladu s člankom 13. </w:t>
      </w:r>
      <w:r w:rsidRPr="00EC27F3">
        <w:rPr>
          <w:rFonts w:asciiTheme="majorHAnsi" w:hAnsiTheme="majorHAnsi" w:cstheme="majorHAnsi"/>
          <w:color w:val="000000"/>
          <w:sz w:val="20"/>
          <w:szCs w:val="20"/>
          <w:lang w:val="hr-HR" w:eastAsia="hr-HR"/>
        </w:rPr>
        <w:t>Uredbe (EU) 2016/679 Europskog parlamenta i Vijeća od 27. travnja 2016. o zaštiti pojedinaca u vezi s obradom osobnih podataka i o slobodnom kretanju takvih podataka te o stavljanju izvan snage Direktive 95/46/EZ (dalje u tekstu: Opća uredba o zaštiti podataka), dajemo:</w:t>
      </w:r>
    </w:p>
    <w:p w:rsidR="00E7133E" w:rsidRPr="00EC27F3" w:rsidRDefault="00E7133E" w:rsidP="00E7133E">
      <w:pPr>
        <w:jc w:val="center"/>
        <w:rPr>
          <w:rFonts w:asciiTheme="majorHAnsi" w:hAnsiTheme="majorHAnsi" w:cstheme="majorHAnsi"/>
          <w:b/>
          <w:sz w:val="22"/>
          <w:szCs w:val="22"/>
          <w:u w:val="single"/>
          <w:lang w:val="hr-HR"/>
        </w:rPr>
      </w:pPr>
      <w:r w:rsidRPr="00EC27F3">
        <w:rPr>
          <w:rFonts w:asciiTheme="majorHAnsi" w:hAnsiTheme="majorHAnsi" w:cstheme="majorHAnsi"/>
          <w:b/>
          <w:sz w:val="22"/>
          <w:szCs w:val="22"/>
          <w:u w:val="single"/>
          <w:lang w:val="hr-HR"/>
        </w:rPr>
        <w:t>UPUTU O PRAVIMA ISPITANIKA</w:t>
      </w:r>
    </w:p>
    <w:p w:rsidR="00856C35" w:rsidRPr="00EC27F3" w:rsidRDefault="00E7133E" w:rsidP="00856C35">
      <w:pPr>
        <w:pStyle w:val="Heading2"/>
        <w:rPr>
          <w:rFonts w:cstheme="majorHAnsi"/>
          <w:lang w:val="hr-HR"/>
        </w:rPr>
      </w:pPr>
      <w:r w:rsidRPr="00EC27F3">
        <w:rPr>
          <w:rFonts w:cstheme="majorHAnsi"/>
          <w:lang w:val="hr-HR" w:eastAsia="hr-HR"/>
        </w:rPr>
        <w:t>Kontakt podaci voditelja obrade</w:t>
      </w:r>
    </w:p>
    <w:p w:rsidR="00856C35" w:rsidRPr="00EC27F3" w:rsidRDefault="00856C35">
      <w:pPr>
        <w:rPr>
          <w:rFonts w:asciiTheme="majorHAnsi" w:hAnsiTheme="majorHAnsi" w:cstheme="majorHAnsi"/>
          <w:lang w:val="hr-HR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3"/>
        <w:gridCol w:w="8277"/>
      </w:tblGrid>
      <w:tr w:rsidR="00DE7FB7" w:rsidRPr="00EC27F3" w:rsidTr="00BC07E3">
        <w:trPr>
          <w:trHeight w:val="288"/>
        </w:trPr>
        <w:tc>
          <w:tcPr>
            <w:tcW w:w="1803" w:type="dxa"/>
            <w:vAlign w:val="bottom"/>
          </w:tcPr>
          <w:p w:rsidR="00DE7FB7" w:rsidRPr="00EC27F3" w:rsidRDefault="00E7133E" w:rsidP="00490804">
            <w:pPr>
              <w:rPr>
                <w:rFonts w:asciiTheme="majorHAnsi" w:hAnsiTheme="majorHAnsi" w:cstheme="majorHAnsi"/>
                <w:lang w:val="hr-HR"/>
              </w:rPr>
            </w:pPr>
            <w:r w:rsidRPr="00EC27F3">
              <w:rPr>
                <w:rFonts w:asciiTheme="majorHAnsi" w:hAnsiTheme="majorHAnsi" w:cstheme="majorHAnsi"/>
                <w:lang w:val="hr-HR"/>
              </w:rPr>
              <w:t>Voditelj obrade</w:t>
            </w:r>
            <w:r w:rsidR="00C76039" w:rsidRPr="00EC27F3">
              <w:rPr>
                <w:rFonts w:asciiTheme="majorHAnsi" w:hAnsiTheme="majorHAnsi" w:cstheme="majorHAnsi"/>
                <w:lang w:val="hr-HR"/>
              </w:rPr>
              <w:t>:</w:t>
            </w:r>
          </w:p>
        </w:tc>
        <w:tc>
          <w:tcPr>
            <w:tcW w:w="8277" w:type="dxa"/>
            <w:tcBorders>
              <w:bottom w:val="single" w:sz="4" w:space="0" w:color="auto"/>
            </w:tcBorders>
            <w:vAlign w:val="bottom"/>
          </w:tcPr>
          <w:p w:rsidR="00DE7FB7" w:rsidRPr="00EC27F3" w:rsidRDefault="00E7133E" w:rsidP="00083002">
            <w:pPr>
              <w:pStyle w:val="FieldText"/>
              <w:rPr>
                <w:rFonts w:asciiTheme="majorHAnsi" w:hAnsiTheme="majorHAnsi" w:cstheme="majorHAnsi"/>
                <w:lang w:val="hr-HR"/>
              </w:rPr>
            </w:pPr>
            <w:r w:rsidRPr="00EC27F3">
              <w:rPr>
                <w:rFonts w:asciiTheme="majorHAnsi" w:hAnsiTheme="majorHAnsi" w:cstheme="majorHAnsi"/>
                <w:lang w:val="hr-HR" w:eastAsia="hr-HR"/>
              </w:rPr>
              <w:t>Grad Zagreb, Trg Stjepana Radića 1, 10000 Zagreb</w:t>
            </w:r>
          </w:p>
        </w:tc>
      </w:tr>
    </w:tbl>
    <w:p w:rsidR="0030222D" w:rsidRPr="00EC27F3" w:rsidRDefault="0030222D" w:rsidP="004346F6">
      <w:pPr>
        <w:pStyle w:val="Heading2"/>
        <w:rPr>
          <w:rFonts w:cstheme="majorHAnsi"/>
          <w:lang w:val="hr-HR"/>
        </w:rPr>
      </w:pPr>
      <w:r w:rsidRPr="00EC27F3">
        <w:rPr>
          <w:rFonts w:cstheme="majorHAnsi"/>
          <w:lang w:val="hr-HR" w:eastAsia="hr-HR"/>
        </w:rPr>
        <w:t>Kontakt podaci službenika za zaštitu podataka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588"/>
        <w:gridCol w:w="1350"/>
        <w:gridCol w:w="2070"/>
      </w:tblGrid>
      <w:tr w:rsidR="000F2DF4" w:rsidRPr="00EC27F3" w:rsidTr="00176E67">
        <w:trPr>
          <w:trHeight w:val="360"/>
        </w:trPr>
        <w:tc>
          <w:tcPr>
            <w:tcW w:w="1072" w:type="dxa"/>
            <w:vAlign w:val="bottom"/>
          </w:tcPr>
          <w:p w:rsidR="000F2DF4" w:rsidRPr="00EC27F3" w:rsidRDefault="0030222D" w:rsidP="00490804">
            <w:pPr>
              <w:rPr>
                <w:rFonts w:asciiTheme="majorHAnsi" w:hAnsiTheme="majorHAnsi" w:cstheme="majorHAnsi"/>
                <w:lang w:val="hr-HR"/>
              </w:rPr>
            </w:pPr>
            <w:r w:rsidRPr="00EC27F3">
              <w:rPr>
                <w:rFonts w:asciiTheme="majorHAnsi" w:hAnsiTheme="majorHAnsi" w:cstheme="majorHAnsi"/>
                <w:lang w:val="hr-HR"/>
              </w:rPr>
              <w:t>Naziv</w:t>
            </w:r>
            <w:r w:rsidR="000F2DF4" w:rsidRPr="00EC27F3">
              <w:rPr>
                <w:rFonts w:asciiTheme="majorHAnsi" w:hAnsiTheme="majorHAnsi" w:cstheme="majorHAnsi"/>
                <w:lang w:val="hr-HR"/>
              </w:rPr>
              <w:t>:</w:t>
            </w:r>
          </w:p>
        </w:tc>
        <w:tc>
          <w:tcPr>
            <w:tcW w:w="5588" w:type="dxa"/>
            <w:tcBorders>
              <w:bottom w:val="single" w:sz="4" w:space="0" w:color="auto"/>
            </w:tcBorders>
            <w:vAlign w:val="bottom"/>
          </w:tcPr>
          <w:p w:rsidR="000F2DF4" w:rsidRPr="00EC27F3" w:rsidRDefault="00E7133E" w:rsidP="00E7133E">
            <w:pPr>
              <w:pStyle w:val="FieldText"/>
              <w:rPr>
                <w:rFonts w:asciiTheme="majorHAnsi" w:hAnsiTheme="majorHAnsi" w:cstheme="majorHAnsi"/>
                <w:lang w:val="hr-HR"/>
              </w:rPr>
            </w:pPr>
            <w:r w:rsidRPr="00EC27F3">
              <w:rPr>
                <w:rFonts w:asciiTheme="majorHAnsi" w:hAnsiTheme="majorHAnsi" w:cstheme="majorHAnsi"/>
                <w:lang w:val="hr-HR" w:eastAsia="hr-HR"/>
              </w:rPr>
              <w:t>Službenik za zaštitu podataka</w:t>
            </w:r>
          </w:p>
        </w:tc>
        <w:tc>
          <w:tcPr>
            <w:tcW w:w="1350" w:type="dxa"/>
            <w:vAlign w:val="bottom"/>
          </w:tcPr>
          <w:p w:rsidR="000F2DF4" w:rsidRPr="00EC27F3" w:rsidRDefault="00E7133E" w:rsidP="00490804">
            <w:pPr>
              <w:pStyle w:val="Heading4"/>
              <w:rPr>
                <w:rFonts w:asciiTheme="majorHAnsi" w:hAnsiTheme="majorHAnsi" w:cstheme="majorHAnsi"/>
                <w:lang w:val="hr-HR"/>
              </w:rPr>
            </w:pPr>
            <w:r w:rsidRPr="00EC27F3">
              <w:rPr>
                <w:rFonts w:asciiTheme="majorHAnsi" w:hAnsiTheme="majorHAnsi" w:cstheme="majorHAnsi"/>
                <w:lang w:val="hr-HR"/>
              </w:rPr>
              <w:t>Mail</w:t>
            </w:r>
            <w:r w:rsidR="000F2DF4" w:rsidRPr="00EC27F3">
              <w:rPr>
                <w:rFonts w:asciiTheme="majorHAnsi" w:hAnsiTheme="majorHAnsi" w:cstheme="majorHAnsi"/>
                <w:lang w:val="hr-HR"/>
              </w:rPr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0F2DF4" w:rsidRPr="00EC27F3" w:rsidRDefault="00E7133E" w:rsidP="00A211B2">
            <w:pPr>
              <w:pStyle w:val="FieldText"/>
              <w:rPr>
                <w:rFonts w:asciiTheme="majorHAnsi" w:hAnsiTheme="majorHAnsi" w:cstheme="majorHAnsi"/>
                <w:lang w:val="hr-HR"/>
              </w:rPr>
            </w:pPr>
            <w:r w:rsidRPr="00EC27F3">
              <w:rPr>
                <w:rFonts w:asciiTheme="majorHAnsi" w:hAnsiTheme="majorHAnsi" w:cstheme="majorHAnsi"/>
                <w:lang w:val="hr-HR" w:eastAsia="hr-HR"/>
              </w:rPr>
              <w:t xml:space="preserve"> </w:t>
            </w:r>
            <w:hyperlink r:id="rId9" w:history="1">
              <w:r w:rsidRPr="00EC27F3">
                <w:rPr>
                  <w:rStyle w:val="Hyperlink"/>
                  <w:rFonts w:asciiTheme="majorHAnsi" w:hAnsiTheme="majorHAnsi" w:cstheme="majorHAnsi"/>
                  <w:u w:val="none"/>
                  <w:lang w:val="hr-HR" w:eastAsia="hr-HR"/>
                </w:rPr>
                <w:t>szop@zagreb.hr</w:t>
              </w:r>
            </w:hyperlink>
          </w:p>
        </w:tc>
      </w:tr>
      <w:tr w:rsidR="000F2DF4" w:rsidRPr="00EC27F3" w:rsidTr="00176E67">
        <w:trPr>
          <w:trHeight w:val="360"/>
        </w:trPr>
        <w:tc>
          <w:tcPr>
            <w:tcW w:w="1072" w:type="dxa"/>
            <w:vAlign w:val="bottom"/>
          </w:tcPr>
          <w:p w:rsidR="000F2DF4" w:rsidRPr="00EC27F3" w:rsidRDefault="000F2DF4" w:rsidP="00490804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EC27F3" w:rsidRDefault="00E7133E" w:rsidP="00A211B2">
            <w:pPr>
              <w:pStyle w:val="FieldText"/>
              <w:rPr>
                <w:rFonts w:asciiTheme="majorHAnsi" w:hAnsiTheme="majorHAnsi" w:cstheme="majorHAnsi"/>
                <w:lang w:val="hr-HR"/>
              </w:rPr>
            </w:pPr>
            <w:r w:rsidRPr="00EC27F3">
              <w:rPr>
                <w:rFonts w:asciiTheme="majorHAnsi" w:hAnsiTheme="majorHAnsi" w:cstheme="majorHAnsi"/>
                <w:lang w:val="hr-HR" w:eastAsia="hr-HR"/>
              </w:rPr>
              <w:t xml:space="preserve">Grad Zagreb, </w:t>
            </w:r>
            <w:r w:rsidR="003407CB">
              <w:rPr>
                <w:rFonts w:asciiTheme="majorHAnsi" w:hAnsiTheme="majorHAnsi" w:cstheme="majorHAnsi"/>
                <w:lang w:val="hr-HR" w:eastAsia="hr-HR"/>
              </w:rPr>
              <w:t>Stručna služba Gradske uprave</w:t>
            </w:r>
            <w:r w:rsidRPr="00EC27F3">
              <w:rPr>
                <w:rFonts w:asciiTheme="majorHAnsi" w:hAnsiTheme="majorHAnsi" w:cstheme="majorHAnsi"/>
                <w:lang w:val="hr-HR" w:eastAsia="hr-HR"/>
              </w:rPr>
              <w:t xml:space="preserve"> </w:t>
            </w:r>
          </w:p>
        </w:tc>
        <w:tc>
          <w:tcPr>
            <w:tcW w:w="1350" w:type="dxa"/>
            <w:vAlign w:val="bottom"/>
          </w:tcPr>
          <w:p w:rsidR="000F2DF4" w:rsidRPr="00EC27F3" w:rsidRDefault="0030222D" w:rsidP="00490804">
            <w:pPr>
              <w:pStyle w:val="Heading4"/>
              <w:rPr>
                <w:rFonts w:asciiTheme="majorHAnsi" w:hAnsiTheme="majorHAnsi" w:cstheme="majorHAnsi"/>
                <w:lang w:val="hr-HR"/>
              </w:rPr>
            </w:pPr>
            <w:r w:rsidRPr="00EC27F3">
              <w:rPr>
                <w:rFonts w:asciiTheme="majorHAnsi" w:hAnsiTheme="majorHAnsi" w:cstheme="majorHAnsi"/>
                <w:lang w:val="hr-HR"/>
              </w:rPr>
              <w:t>Telefon</w:t>
            </w:r>
            <w:r w:rsidR="000F2DF4" w:rsidRPr="00EC27F3">
              <w:rPr>
                <w:rFonts w:asciiTheme="majorHAnsi" w:hAnsiTheme="majorHAnsi" w:cstheme="majorHAnsi"/>
                <w:lang w:val="hr-HR"/>
              </w:rPr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EC27F3" w:rsidRDefault="00CD753E" w:rsidP="00682C69">
            <w:pPr>
              <w:pStyle w:val="FieldText"/>
              <w:rPr>
                <w:rFonts w:asciiTheme="majorHAnsi" w:hAnsiTheme="majorHAnsi" w:cstheme="majorHAnsi"/>
                <w:lang w:val="hr-HR"/>
              </w:rPr>
            </w:pPr>
            <w:r w:rsidRPr="00EC27F3">
              <w:rPr>
                <w:rFonts w:asciiTheme="majorHAnsi" w:hAnsiTheme="majorHAnsi" w:cstheme="majorHAnsi"/>
                <w:b w:val="0"/>
                <w:lang w:val="hr-HR" w:eastAsia="hr-HR"/>
              </w:rPr>
              <w:t xml:space="preserve"> </w:t>
            </w:r>
            <w:r w:rsidR="00E7133E" w:rsidRPr="00EC27F3">
              <w:rPr>
                <w:rFonts w:asciiTheme="majorHAnsi" w:hAnsiTheme="majorHAnsi" w:cstheme="majorHAnsi"/>
                <w:lang w:val="hr-HR" w:eastAsia="hr-HR"/>
              </w:rPr>
              <w:t>01/6</w:t>
            </w:r>
            <w:r w:rsidR="003407CB">
              <w:rPr>
                <w:rFonts w:asciiTheme="majorHAnsi" w:hAnsiTheme="majorHAnsi" w:cstheme="majorHAnsi"/>
                <w:lang w:val="hr-HR" w:eastAsia="hr-HR"/>
              </w:rPr>
              <w:t>585-761</w:t>
            </w:r>
          </w:p>
        </w:tc>
      </w:tr>
      <w:tr w:rsidR="000D2539" w:rsidRPr="00EC27F3" w:rsidTr="00176E67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  <w:vAlign w:val="bottom"/>
          </w:tcPr>
          <w:p w:rsidR="000D2539" w:rsidRPr="00EC27F3" w:rsidRDefault="000D2539" w:rsidP="0030222D">
            <w:pPr>
              <w:rPr>
                <w:rFonts w:asciiTheme="majorHAnsi" w:hAnsiTheme="majorHAnsi" w:cstheme="majorHAnsi"/>
                <w:lang w:val="hr-HR"/>
              </w:rPr>
            </w:pPr>
            <w:r w:rsidRPr="00EC27F3">
              <w:rPr>
                <w:rFonts w:asciiTheme="majorHAnsi" w:hAnsiTheme="majorHAnsi" w:cstheme="majorHAnsi"/>
                <w:lang w:val="hr-HR"/>
              </w:rPr>
              <w:t>Ad</w:t>
            </w:r>
            <w:r w:rsidR="0030222D" w:rsidRPr="00EC27F3">
              <w:rPr>
                <w:rFonts w:asciiTheme="majorHAnsi" w:hAnsiTheme="majorHAnsi" w:cstheme="majorHAnsi"/>
                <w:lang w:val="hr-HR"/>
              </w:rPr>
              <w:t>resa</w:t>
            </w:r>
            <w:r w:rsidRPr="00EC27F3">
              <w:rPr>
                <w:rFonts w:asciiTheme="majorHAnsi" w:hAnsiTheme="majorHAnsi" w:cstheme="majorHAnsi"/>
                <w:lang w:val="hr-HR"/>
              </w:rPr>
              <w:t>:</w:t>
            </w:r>
          </w:p>
        </w:tc>
        <w:tc>
          <w:tcPr>
            <w:tcW w:w="9008" w:type="dxa"/>
            <w:gridSpan w:val="3"/>
            <w:tcBorders>
              <w:bottom w:val="single" w:sz="4" w:space="0" w:color="auto"/>
            </w:tcBorders>
            <w:vAlign w:val="bottom"/>
          </w:tcPr>
          <w:p w:rsidR="000D2539" w:rsidRPr="00EC27F3" w:rsidRDefault="00E7133E" w:rsidP="009D7AD0">
            <w:pPr>
              <w:pStyle w:val="FieldText"/>
              <w:rPr>
                <w:rFonts w:asciiTheme="majorHAnsi" w:hAnsiTheme="majorHAnsi" w:cstheme="majorHAnsi"/>
                <w:lang w:val="hr-HR"/>
              </w:rPr>
            </w:pPr>
            <w:r w:rsidRPr="00EC27F3">
              <w:rPr>
                <w:rFonts w:asciiTheme="majorHAnsi" w:hAnsiTheme="majorHAnsi" w:cstheme="majorHAnsi"/>
                <w:lang w:val="hr-HR" w:eastAsia="hr-HR"/>
              </w:rPr>
              <w:t xml:space="preserve">Zagreb, </w:t>
            </w:r>
            <w:r w:rsidR="003407CB">
              <w:rPr>
                <w:rFonts w:asciiTheme="majorHAnsi" w:hAnsiTheme="majorHAnsi" w:cstheme="majorHAnsi"/>
                <w:lang w:val="hr-HR" w:eastAsia="hr-HR"/>
              </w:rPr>
              <w:t>Park stara Trešnjevka 2</w:t>
            </w:r>
          </w:p>
        </w:tc>
      </w:tr>
    </w:tbl>
    <w:p w:rsidR="00871876" w:rsidRPr="00EC27F3" w:rsidRDefault="0030222D" w:rsidP="00871876">
      <w:pPr>
        <w:pStyle w:val="Heading2"/>
        <w:rPr>
          <w:rFonts w:cstheme="majorHAnsi"/>
          <w:lang w:val="hr-HR"/>
        </w:rPr>
      </w:pPr>
      <w:r w:rsidRPr="00EC27F3">
        <w:rPr>
          <w:rFonts w:cstheme="majorHAnsi"/>
          <w:lang w:val="hr-HR" w:eastAsia="hr-HR"/>
        </w:rPr>
        <w:t>Svrha i pravna osnova obrade / legitimni interes voditelja obrade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8662"/>
      </w:tblGrid>
      <w:tr w:rsidR="000D2539" w:rsidRPr="00EC27F3" w:rsidTr="00D70E1E">
        <w:trPr>
          <w:trHeight w:val="288"/>
        </w:trPr>
        <w:tc>
          <w:tcPr>
            <w:tcW w:w="1418" w:type="dxa"/>
            <w:vAlign w:val="bottom"/>
          </w:tcPr>
          <w:p w:rsidR="000D2539" w:rsidRPr="00EC27F3" w:rsidRDefault="0030222D" w:rsidP="00D70E1E">
            <w:pPr>
              <w:jc w:val="both"/>
              <w:rPr>
                <w:rFonts w:asciiTheme="majorHAnsi" w:hAnsiTheme="majorHAnsi" w:cstheme="majorHAnsi"/>
                <w:lang w:val="hr-HR"/>
              </w:rPr>
            </w:pPr>
            <w:r w:rsidRPr="00EC27F3">
              <w:rPr>
                <w:rFonts w:asciiTheme="majorHAnsi" w:hAnsiTheme="majorHAnsi" w:cstheme="majorHAnsi"/>
                <w:lang w:val="hr-HR"/>
              </w:rPr>
              <w:t>Svrha</w:t>
            </w:r>
            <w:r w:rsidR="000D2539" w:rsidRPr="00EC27F3">
              <w:rPr>
                <w:rFonts w:asciiTheme="majorHAnsi" w:hAnsiTheme="majorHAnsi" w:cstheme="majorHAnsi"/>
                <w:lang w:val="hr-HR"/>
              </w:rPr>
              <w:t>:</w:t>
            </w:r>
          </w:p>
        </w:tc>
        <w:tc>
          <w:tcPr>
            <w:tcW w:w="8662" w:type="dxa"/>
            <w:tcBorders>
              <w:bottom w:val="single" w:sz="4" w:space="0" w:color="auto"/>
            </w:tcBorders>
            <w:vAlign w:val="bottom"/>
          </w:tcPr>
          <w:p w:rsidR="0081638D" w:rsidRPr="0081638D" w:rsidRDefault="0081638D" w:rsidP="00D70E1E">
            <w:pPr>
              <w:pStyle w:val="FieldText"/>
              <w:jc w:val="both"/>
              <w:rPr>
                <w:sz w:val="20"/>
                <w:szCs w:val="20"/>
              </w:rPr>
            </w:pPr>
            <w:proofErr w:type="spellStart"/>
            <w:r w:rsidRPr="0081638D">
              <w:rPr>
                <w:sz w:val="20"/>
                <w:szCs w:val="20"/>
              </w:rPr>
              <w:t>Odluka</w:t>
            </w:r>
            <w:proofErr w:type="spellEnd"/>
            <w:r w:rsidRPr="0081638D">
              <w:rPr>
                <w:sz w:val="20"/>
                <w:szCs w:val="20"/>
              </w:rPr>
              <w:t xml:space="preserve"> o </w:t>
            </w:r>
            <w:proofErr w:type="spellStart"/>
            <w:r w:rsidRPr="0081638D">
              <w:rPr>
                <w:sz w:val="20"/>
                <w:szCs w:val="20"/>
              </w:rPr>
              <w:t>uvjetima</w:t>
            </w:r>
            <w:proofErr w:type="spellEnd"/>
            <w:r w:rsidRPr="0081638D">
              <w:rPr>
                <w:sz w:val="20"/>
                <w:szCs w:val="20"/>
              </w:rPr>
              <w:t xml:space="preserve"> i </w:t>
            </w:r>
            <w:proofErr w:type="spellStart"/>
            <w:r w:rsidRPr="0081638D">
              <w:rPr>
                <w:sz w:val="20"/>
                <w:szCs w:val="20"/>
              </w:rPr>
              <w:t>načinu</w:t>
            </w:r>
            <w:proofErr w:type="spellEnd"/>
            <w:r w:rsidRPr="0081638D">
              <w:rPr>
                <w:sz w:val="20"/>
                <w:szCs w:val="20"/>
              </w:rPr>
              <w:t xml:space="preserve"> </w:t>
            </w:r>
            <w:proofErr w:type="spellStart"/>
            <w:r w:rsidRPr="0081638D">
              <w:rPr>
                <w:sz w:val="20"/>
                <w:szCs w:val="20"/>
              </w:rPr>
              <w:t>ostvarivanja</w:t>
            </w:r>
            <w:proofErr w:type="spellEnd"/>
            <w:r w:rsidRPr="0081638D">
              <w:rPr>
                <w:sz w:val="20"/>
                <w:szCs w:val="20"/>
              </w:rPr>
              <w:t xml:space="preserve"> </w:t>
            </w:r>
            <w:proofErr w:type="spellStart"/>
            <w:r w:rsidRPr="0081638D">
              <w:rPr>
                <w:sz w:val="20"/>
                <w:szCs w:val="20"/>
              </w:rPr>
              <w:t>bolničkog</w:t>
            </w:r>
            <w:proofErr w:type="spellEnd"/>
            <w:r w:rsidRPr="0081638D">
              <w:rPr>
                <w:sz w:val="20"/>
                <w:szCs w:val="20"/>
              </w:rPr>
              <w:t xml:space="preserve"> </w:t>
            </w:r>
            <w:proofErr w:type="spellStart"/>
            <w:r w:rsidRPr="0081638D">
              <w:rPr>
                <w:sz w:val="20"/>
                <w:szCs w:val="20"/>
              </w:rPr>
              <w:t>liječenja</w:t>
            </w:r>
            <w:proofErr w:type="spellEnd"/>
            <w:r w:rsidRPr="0081638D">
              <w:rPr>
                <w:sz w:val="20"/>
                <w:szCs w:val="20"/>
              </w:rPr>
              <w:t xml:space="preserve"> </w:t>
            </w:r>
            <w:proofErr w:type="spellStart"/>
            <w:r w:rsidRPr="0081638D">
              <w:rPr>
                <w:sz w:val="20"/>
                <w:szCs w:val="20"/>
              </w:rPr>
              <w:t>medicinskom</w:t>
            </w:r>
            <w:proofErr w:type="spellEnd"/>
            <w:r w:rsidRPr="0081638D">
              <w:rPr>
                <w:sz w:val="20"/>
                <w:szCs w:val="20"/>
              </w:rPr>
              <w:t xml:space="preserve"> </w:t>
            </w:r>
            <w:proofErr w:type="spellStart"/>
            <w:r w:rsidRPr="0081638D">
              <w:rPr>
                <w:sz w:val="20"/>
                <w:szCs w:val="20"/>
              </w:rPr>
              <w:t>rehabilitacijom</w:t>
            </w:r>
            <w:proofErr w:type="spellEnd"/>
            <w:r w:rsidRPr="0081638D">
              <w:rPr>
                <w:sz w:val="20"/>
                <w:szCs w:val="20"/>
              </w:rPr>
              <w:t xml:space="preserve"> HRVI </w:t>
            </w:r>
            <w:proofErr w:type="spellStart"/>
            <w:r w:rsidRPr="0081638D">
              <w:rPr>
                <w:sz w:val="20"/>
                <w:szCs w:val="20"/>
              </w:rPr>
              <w:t>iz</w:t>
            </w:r>
            <w:proofErr w:type="spellEnd"/>
            <w:r w:rsidRPr="0081638D">
              <w:rPr>
                <w:sz w:val="20"/>
                <w:szCs w:val="20"/>
              </w:rPr>
              <w:t xml:space="preserve"> </w:t>
            </w:r>
            <w:proofErr w:type="spellStart"/>
            <w:r w:rsidRPr="0081638D">
              <w:rPr>
                <w:sz w:val="20"/>
                <w:szCs w:val="20"/>
              </w:rPr>
              <w:t>Domovinskog</w:t>
            </w:r>
            <w:proofErr w:type="spellEnd"/>
            <w:r w:rsidRPr="0081638D">
              <w:rPr>
                <w:sz w:val="20"/>
                <w:szCs w:val="20"/>
              </w:rPr>
              <w:t xml:space="preserve"> rata i </w:t>
            </w:r>
            <w:proofErr w:type="spellStart"/>
            <w:r w:rsidRPr="0081638D">
              <w:rPr>
                <w:sz w:val="20"/>
                <w:szCs w:val="20"/>
              </w:rPr>
              <w:t>članova</w:t>
            </w:r>
            <w:proofErr w:type="spellEnd"/>
            <w:r w:rsidRPr="0081638D">
              <w:rPr>
                <w:sz w:val="20"/>
                <w:szCs w:val="20"/>
              </w:rPr>
              <w:t xml:space="preserve"> </w:t>
            </w:r>
            <w:proofErr w:type="spellStart"/>
            <w:r w:rsidRPr="0081638D">
              <w:rPr>
                <w:sz w:val="20"/>
                <w:szCs w:val="20"/>
              </w:rPr>
              <w:t>obitelji</w:t>
            </w:r>
            <w:proofErr w:type="spellEnd"/>
            <w:r w:rsidRPr="0081638D">
              <w:rPr>
                <w:sz w:val="20"/>
                <w:szCs w:val="20"/>
              </w:rPr>
              <w:t xml:space="preserve"> </w:t>
            </w:r>
            <w:proofErr w:type="spellStart"/>
            <w:r w:rsidRPr="0081638D">
              <w:rPr>
                <w:sz w:val="20"/>
                <w:szCs w:val="20"/>
              </w:rPr>
              <w:t>smrtno</w:t>
            </w:r>
            <w:proofErr w:type="spellEnd"/>
            <w:r w:rsidRPr="0081638D">
              <w:rPr>
                <w:sz w:val="20"/>
                <w:szCs w:val="20"/>
              </w:rPr>
              <w:t xml:space="preserve"> </w:t>
            </w:r>
            <w:proofErr w:type="spellStart"/>
            <w:r w:rsidRPr="0081638D">
              <w:rPr>
                <w:sz w:val="20"/>
                <w:szCs w:val="20"/>
              </w:rPr>
              <w:t>stradaloga</w:t>
            </w:r>
            <w:proofErr w:type="spellEnd"/>
            <w:r w:rsidRPr="0081638D">
              <w:rPr>
                <w:sz w:val="20"/>
                <w:szCs w:val="20"/>
              </w:rPr>
              <w:t xml:space="preserve">, </w:t>
            </w:r>
            <w:proofErr w:type="spellStart"/>
            <w:r w:rsidRPr="0081638D">
              <w:rPr>
                <w:sz w:val="20"/>
                <w:szCs w:val="20"/>
              </w:rPr>
              <w:t>zatočenoga</w:t>
            </w:r>
            <w:proofErr w:type="spellEnd"/>
            <w:r w:rsidRPr="0081638D">
              <w:rPr>
                <w:sz w:val="20"/>
                <w:szCs w:val="20"/>
              </w:rPr>
              <w:t xml:space="preserve"> </w:t>
            </w:r>
            <w:proofErr w:type="spellStart"/>
            <w:r w:rsidRPr="0081638D">
              <w:rPr>
                <w:sz w:val="20"/>
                <w:szCs w:val="20"/>
              </w:rPr>
              <w:t>ili</w:t>
            </w:r>
            <w:proofErr w:type="spellEnd"/>
            <w:r w:rsidRPr="0081638D">
              <w:rPr>
                <w:sz w:val="20"/>
                <w:szCs w:val="20"/>
              </w:rPr>
              <w:t xml:space="preserve"> </w:t>
            </w:r>
            <w:proofErr w:type="spellStart"/>
            <w:r w:rsidRPr="0081638D">
              <w:rPr>
                <w:sz w:val="20"/>
                <w:szCs w:val="20"/>
              </w:rPr>
              <w:t>nestaloga</w:t>
            </w:r>
            <w:proofErr w:type="spellEnd"/>
            <w:r w:rsidRPr="0081638D">
              <w:rPr>
                <w:sz w:val="20"/>
                <w:szCs w:val="20"/>
              </w:rPr>
              <w:t xml:space="preserve"> </w:t>
            </w:r>
            <w:proofErr w:type="spellStart"/>
            <w:r w:rsidRPr="0081638D">
              <w:rPr>
                <w:sz w:val="20"/>
                <w:szCs w:val="20"/>
              </w:rPr>
              <w:t>hrvatskog</w:t>
            </w:r>
            <w:proofErr w:type="spellEnd"/>
            <w:r w:rsidRPr="0081638D">
              <w:rPr>
                <w:sz w:val="20"/>
                <w:szCs w:val="20"/>
              </w:rPr>
              <w:t xml:space="preserve"> </w:t>
            </w:r>
            <w:proofErr w:type="spellStart"/>
            <w:r w:rsidRPr="0081638D">
              <w:rPr>
                <w:sz w:val="20"/>
                <w:szCs w:val="20"/>
              </w:rPr>
              <w:t>branitelja</w:t>
            </w:r>
            <w:proofErr w:type="spellEnd"/>
            <w:r w:rsidRPr="0081638D">
              <w:rPr>
                <w:sz w:val="20"/>
                <w:szCs w:val="20"/>
              </w:rPr>
              <w:t xml:space="preserve"> </w:t>
            </w:r>
            <w:proofErr w:type="spellStart"/>
            <w:r w:rsidRPr="0081638D">
              <w:rPr>
                <w:sz w:val="20"/>
                <w:szCs w:val="20"/>
              </w:rPr>
              <w:t>iz</w:t>
            </w:r>
            <w:proofErr w:type="spellEnd"/>
            <w:r w:rsidRPr="0081638D">
              <w:rPr>
                <w:sz w:val="20"/>
                <w:szCs w:val="20"/>
              </w:rPr>
              <w:t xml:space="preserve"> </w:t>
            </w:r>
            <w:proofErr w:type="spellStart"/>
            <w:r w:rsidRPr="0081638D">
              <w:rPr>
                <w:sz w:val="20"/>
                <w:szCs w:val="20"/>
              </w:rPr>
              <w:t>Domovinskog</w:t>
            </w:r>
            <w:proofErr w:type="spellEnd"/>
            <w:r w:rsidRPr="0081638D">
              <w:rPr>
                <w:sz w:val="20"/>
                <w:szCs w:val="20"/>
              </w:rPr>
              <w:t xml:space="preserve"> rata (</w:t>
            </w:r>
            <w:proofErr w:type="spellStart"/>
            <w:r w:rsidRPr="0081638D">
              <w:rPr>
                <w:sz w:val="20"/>
                <w:szCs w:val="20"/>
              </w:rPr>
              <w:t>Službeni</w:t>
            </w:r>
            <w:proofErr w:type="spellEnd"/>
            <w:r w:rsidRPr="0081638D">
              <w:rPr>
                <w:sz w:val="20"/>
                <w:szCs w:val="20"/>
              </w:rPr>
              <w:t xml:space="preserve"> </w:t>
            </w:r>
            <w:proofErr w:type="spellStart"/>
            <w:r w:rsidRPr="0081638D">
              <w:rPr>
                <w:sz w:val="20"/>
                <w:szCs w:val="20"/>
              </w:rPr>
              <w:t>glasnik</w:t>
            </w:r>
            <w:proofErr w:type="spellEnd"/>
            <w:r w:rsidRPr="0081638D">
              <w:rPr>
                <w:sz w:val="20"/>
                <w:szCs w:val="20"/>
              </w:rPr>
              <w:t xml:space="preserve"> Grada Zagreba 02/15)</w:t>
            </w:r>
          </w:p>
          <w:p w:rsidR="0081638D" w:rsidRPr="0081638D" w:rsidRDefault="0081638D" w:rsidP="00D70E1E">
            <w:pPr>
              <w:pStyle w:val="FieldText"/>
              <w:jc w:val="both"/>
              <w:rPr>
                <w:rFonts w:asciiTheme="majorHAnsi" w:hAnsiTheme="majorHAnsi" w:cstheme="majorHAnsi"/>
                <w:b w:val="0"/>
                <w:sz w:val="20"/>
                <w:szCs w:val="20"/>
                <w:lang w:val="hr-HR"/>
              </w:rPr>
            </w:pPr>
          </w:p>
        </w:tc>
      </w:tr>
      <w:tr w:rsidR="0030222D" w:rsidRPr="00EC27F3" w:rsidTr="00D70E1E">
        <w:trPr>
          <w:trHeight w:val="288"/>
        </w:trPr>
        <w:tc>
          <w:tcPr>
            <w:tcW w:w="1418" w:type="dxa"/>
            <w:vAlign w:val="bottom"/>
          </w:tcPr>
          <w:p w:rsidR="0030222D" w:rsidRPr="00EC27F3" w:rsidRDefault="0030222D" w:rsidP="00D70E1E">
            <w:pPr>
              <w:jc w:val="both"/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8662" w:type="dxa"/>
            <w:tcBorders>
              <w:bottom w:val="single" w:sz="4" w:space="0" w:color="auto"/>
            </w:tcBorders>
            <w:vAlign w:val="bottom"/>
          </w:tcPr>
          <w:p w:rsidR="00624C7B" w:rsidRPr="0081638D" w:rsidRDefault="004C3446" w:rsidP="0081638D">
            <w:pPr>
              <w:pStyle w:val="FieldText"/>
              <w:numPr>
                <w:ilvl w:val="0"/>
                <w:numId w:val="13"/>
              </w:numPr>
              <w:ind w:left="141" w:hanging="142"/>
              <w:jc w:val="both"/>
              <w:rPr>
                <w:rFonts w:asciiTheme="majorHAnsi" w:hAnsiTheme="majorHAnsi" w:cstheme="majorHAnsi"/>
                <w:b w:val="0"/>
                <w:sz w:val="20"/>
                <w:szCs w:val="20"/>
                <w:lang w:val="hr-HR"/>
              </w:rPr>
            </w:pPr>
            <w:r>
              <w:rPr>
                <w:b w:val="0"/>
                <w:i/>
                <w:sz w:val="20"/>
                <w:szCs w:val="20"/>
              </w:rPr>
              <w:t>O</w:t>
            </w:r>
            <w:r w:rsidR="0081638D" w:rsidRPr="0081638D">
              <w:rPr>
                <w:b w:val="0"/>
                <w:i/>
                <w:sz w:val="20"/>
                <w:szCs w:val="20"/>
              </w:rPr>
              <w:t xml:space="preserve">STVARIVANJE BOLNIČKOG LIJEČENJA MEDICINSKOM REHABILITACIJOM  </w:t>
            </w:r>
          </w:p>
        </w:tc>
      </w:tr>
    </w:tbl>
    <w:p w:rsidR="00C473DF" w:rsidRPr="00EC27F3" w:rsidRDefault="00C473DF" w:rsidP="00D70E1E">
      <w:pPr>
        <w:pStyle w:val="Heading2"/>
        <w:jc w:val="both"/>
        <w:rPr>
          <w:rFonts w:cstheme="majorHAnsi"/>
          <w:lang w:val="hr-HR"/>
        </w:rPr>
      </w:pPr>
      <w:r w:rsidRPr="00EC27F3">
        <w:rPr>
          <w:rFonts w:cstheme="majorHAnsi"/>
          <w:lang w:val="hr-HR" w:eastAsia="hr-HR"/>
        </w:rPr>
        <w:t>Razdoblje u kojem će osobni podaci biti pohranjeni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8804"/>
      </w:tblGrid>
      <w:tr w:rsidR="0009700A" w:rsidRPr="00EC27F3" w:rsidTr="004346F6">
        <w:trPr>
          <w:gridAfter w:val="1"/>
          <w:wAfter w:w="8804" w:type="dxa"/>
          <w:trHeight w:val="288"/>
        </w:trPr>
        <w:tc>
          <w:tcPr>
            <w:tcW w:w="1276" w:type="dxa"/>
            <w:vAlign w:val="bottom"/>
          </w:tcPr>
          <w:p w:rsidR="0009700A" w:rsidRPr="00EC27F3" w:rsidRDefault="0009700A" w:rsidP="00D70E1E">
            <w:pPr>
              <w:jc w:val="both"/>
              <w:rPr>
                <w:rFonts w:asciiTheme="majorHAnsi" w:hAnsiTheme="majorHAnsi" w:cstheme="majorHAnsi"/>
                <w:lang w:val="hr-HR"/>
              </w:rPr>
            </w:pPr>
            <w:r w:rsidRPr="00EC27F3">
              <w:rPr>
                <w:rFonts w:asciiTheme="majorHAnsi" w:hAnsiTheme="majorHAnsi" w:cstheme="majorHAnsi"/>
                <w:lang w:val="hr-HR"/>
              </w:rPr>
              <w:t>Razdoblje:</w:t>
            </w:r>
          </w:p>
        </w:tc>
      </w:tr>
      <w:tr w:rsidR="0081638D" w:rsidRPr="00EC27F3" w:rsidTr="004346F6">
        <w:trPr>
          <w:trHeight w:val="288"/>
        </w:trPr>
        <w:tc>
          <w:tcPr>
            <w:tcW w:w="1276" w:type="dxa"/>
            <w:vAlign w:val="bottom"/>
          </w:tcPr>
          <w:p w:rsidR="0081638D" w:rsidRPr="00EC27F3" w:rsidRDefault="0081638D" w:rsidP="0081638D">
            <w:pPr>
              <w:jc w:val="both"/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8804" w:type="dxa"/>
            <w:tcBorders>
              <w:bottom w:val="single" w:sz="4" w:space="0" w:color="auto"/>
            </w:tcBorders>
            <w:vAlign w:val="bottom"/>
          </w:tcPr>
          <w:p w:rsidR="0081638D" w:rsidRPr="0081638D" w:rsidRDefault="0081638D" w:rsidP="0081638D">
            <w:pPr>
              <w:pStyle w:val="FieldText"/>
              <w:numPr>
                <w:ilvl w:val="0"/>
                <w:numId w:val="13"/>
              </w:numPr>
              <w:ind w:left="141" w:hanging="142"/>
              <w:jc w:val="both"/>
              <w:rPr>
                <w:rFonts w:asciiTheme="majorHAnsi" w:hAnsiTheme="majorHAnsi" w:cstheme="majorHAnsi"/>
                <w:b w:val="0"/>
                <w:sz w:val="20"/>
                <w:szCs w:val="20"/>
                <w:lang w:val="hr-HR"/>
              </w:rPr>
            </w:pPr>
            <w:r w:rsidRPr="0081638D">
              <w:rPr>
                <w:rFonts w:asciiTheme="majorHAnsi" w:hAnsiTheme="majorHAnsi" w:cstheme="majorHAnsi"/>
                <w:b w:val="0"/>
                <w:sz w:val="20"/>
                <w:szCs w:val="20"/>
                <w:lang w:val="hr-HR"/>
              </w:rPr>
              <w:t xml:space="preserve">ZAHTJEV </w:t>
            </w:r>
            <w:r w:rsidRPr="0081638D">
              <w:rPr>
                <w:b w:val="0"/>
                <w:i/>
                <w:sz w:val="20"/>
                <w:szCs w:val="20"/>
              </w:rPr>
              <w:t xml:space="preserve">ZA OSTVARIVANJE BOLNIČKOG LIJEČENJA MEDICINSKOM REHABILITACIJOM </w:t>
            </w:r>
          </w:p>
          <w:p w:rsidR="0081638D" w:rsidRPr="0081638D" w:rsidRDefault="0081638D" w:rsidP="0081638D">
            <w:pPr>
              <w:pStyle w:val="FieldText"/>
              <w:ind w:left="141"/>
              <w:jc w:val="both"/>
              <w:rPr>
                <w:rFonts w:asciiTheme="majorHAnsi" w:hAnsiTheme="majorHAnsi" w:cstheme="majorHAnsi"/>
                <w:b w:val="0"/>
                <w:sz w:val="20"/>
                <w:szCs w:val="20"/>
                <w:lang w:val="hr-HR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  <w:lang w:val="hr-HR"/>
              </w:rPr>
              <w:t>75 GODINA</w:t>
            </w:r>
            <w:r w:rsidRPr="0081638D">
              <w:rPr>
                <w:b w:val="0"/>
                <w:i/>
                <w:sz w:val="20"/>
                <w:szCs w:val="20"/>
              </w:rPr>
              <w:t xml:space="preserve"> </w:t>
            </w:r>
          </w:p>
        </w:tc>
      </w:tr>
    </w:tbl>
    <w:p w:rsidR="00C92A3C" w:rsidRPr="00EC27F3" w:rsidRDefault="00C473DF" w:rsidP="004346F6">
      <w:pPr>
        <w:pStyle w:val="Heading2"/>
        <w:rPr>
          <w:rFonts w:cstheme="majorHAnsi"/>
          <w:lang w:val="hr-HR"/>
        </w:rPr>
      </w:pPr>
      <w:r w:rsidRPr="00EC27F3">
        <w:rPr>
          <w:rFonts w:cstheme="majorHAnsi"/>
          <w:lang w:val="hr-HR"/>
        </w:rPr>
        <w:t>Prava ispitanika</w:t>
      </w:r>
    </w:p>
    <w:p w:rsidR="00C473DF" w:rsidRPr="00EC27F3" w:rsidRDefault="00C473DF" w:rsidP="009D7AD0">
      <w:pPr>
        <w:rPr>
          <w:rFonts w:asciiTheme="majorHAnsi" w:hAnsiTheme="majorHAnsi" w:cstheme="majorHAnsi"/>
          <w:szCs w:val="19"/>
          <w:lang w:val="hr-HR" w:eastAsia="hr-HR"/>
        </w:rPr>
      </w:pPr>
      <w:r w:rsidRPr="00EC27F3">
        <w:rPr>
          <w:rFonts w:asciiTheme="majorHAnsi" w:hAnsiTheme="majorHAnsi" w:cstheme="majorHAnsi"/>
          <w:szCs w:val="19"/>
          <w:lang w:val="hr-HR" w:eastAsia="hr-HR"/>
        </w:rPr>
        <w:t xml:space="preserve">Obrasci zahtjeva podnošenjem kojih ispitanici mogu zaštiti svoja prava vezana uz obradu osobnih podataka nalaze se na adresi:  </w:t>
      </w:r>
      <w:hyperlink r:id="rId10" w:history="1">
        <w:r w:rsidRPr="00EC27F3">
          <w:rPr>
            <w:rStyle w:val="Hyperlink"/>
            <w:rFonts w:asciiTheme="majorHAnsi" w:hAnsiTheme="majorHAnsi" w:cstheme="majorHAnsi"/>
            <w:szCs w:val="19"/>
            <w:lang w:val="hr-HR" w:eastAsia="hr-HR"/>
          </w:rPr>
          <w:t>https://www.zagreb.hr/sluzbenik-za-zastitu-osobnih-podataka/49660</w:t>
        </w:r>
      </w:hyperlink>
      <w:r w:rsidRPr="00EC27F3">
        <w:rPr>
          <w:rFonts w:asciiTheme="majorHAnsi" w:hAnsiTheme="majorHAnsi" w:cstheme="majorHAnsi"/>
          <w:szCs w:val="19"/>
          <w:lang w:val="hr-HR" w:eastAsia="hr-HR"/>
        </w:rPr>
        <w:t>)</w:t>
      </w:r>
    </w:p>
    <w:p w:rsidR="00871876" w:rsidRPr="00EC27F3" w:rsidRDefault="00183B8A" w:rsidP="00871876">
      <w:pPr>
        <w:pStyle w:val="Heading2"/>
        <w:rPr>
          <w:rFonts w:cstheme="majorHAnsi"/>
          <w:lang w:val="hr-HR"/>
        </w:rPr>
      </w:pPr>
      <w:r w:rsidRPr="00EC27F3">
        <w:rPr>
          <w:rFonts w:cstheme="majorHAnsi"/>
          <w:lang w:val="hr-HR"/>
        </w:rPr>
        <w:t>Prikupljanje osobnih podataka</w:t>
      </w:r>
    </w:p>
    <w:tbl>
      <w:tblPr>
        <w:tblW w:w="5252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283"/>
        <w:gridCol w:w="1559"/>
        <w:gridCol w:w="4409"/>
        <w:gridCol w:w="509"/>
      </w:tblGrid>
      <w:tr w:rsidR="00142A29" w:rsidRPr="00EC27F3" w:rsidTr="00FD653E">
        <w:trPr>
          <w:trHeight w:val="288"/>
        </w:trPr>
        <w:tc>
          <w:tcPr>
            <w:tcW w:w="3828" w:type="dxa"/>
            <w:vAlign w:val="bottom"/>
          </w:tcPr>
          <w:p w:rsidR="00142A29" w:rsidRPr="00EC27F3" w:rsidRDefault="00142A29" w:rsidP="00142A29">
            <w:pPr>
              <w:rPr>
                <w:rFonts w:asciiTheme="majorHAnsi" w:hAnsiTheme="majorHAnsi" w:cstheme="majorHAnsi"/>
                <w:lang w:val="hr-HR"/>
              </w:rPr>
            </w:pPr>
          </w:p>
          <w:p w:rsidR="00142A29" w:rsidRPr="00EC27F3" w:rsidRDefault="00142A29" w:rsidP="00FD653E">
            <w:pPr>
              <w:pStyle w:val="Heading4"/>
              <w:jc w:val="left"/>
              <w:rPr>
                <w:rFonts w:asciiTheme="majorHAnsi" w:hAnsiTheme="majorHAnsi" w:cstheme="majorHAnsi"/>
                <w:lang w:val="hr-HR"/>
              </w:rPr>
            </w:pPr>
            <w:r w:rsidRPr="00EC27F3">
              <w:rPr>
                <w:rFonts w:asciiTheme="majorHAnsi" w:hAnsiTheme="majorHAnsi" w:cstheme="majorHAnsi"/>
                <w:b/>
                <w:lang w:val="hr-HR"/>
              </w:rPr>
              <w:t>Vrši se zbog Zakonske</w:t>
            </w:r>
            <w:r w:rsidRPr="00EC27F3">
              <w:rPr>
                <w:rFonts w:asciiTheme="majorHAnsi" w:hAnsiTheme="majorHAnsi" w:cstheme="majorHAnsi"/>
                <w:lang w:val="hr-HR"/>
              </w:rPr>
              <w:t xml:space="preserve">/Ugovorne </w:t>
            </w:r>
            <w:r w:rsidRPr="00EC27F3">
              <w:rPr>
                <w:rFonts w:asciiTheme="majorHAnsi" w:hAnsiTheme="majorHAnsi" w:cstheme="majorHAnsi"/>
                <w:b/>
                <w:lang w:val="hr-HR"/>
              </w:rPr>
              <w:t>obveze</w:t>
            </w:r>
            <w:r w:rsidR="001211C1" w:rsidRPr="00EC27F3">
              <w:rPr>
                <w:rFonts w:asciiTheme="majorHAnsi" w:hAnsiTheme="majorHAnsi" w:cstheme="majorHAnsi"/>
                <w:b/>
                <w:lang w:val="hr-HR"/>
              </w:rPr>
              <w:t>:</w:t>
            </w:r>
          </w:p>
        </w:tc>
        <w:tc>
          <w:tcPr>
            <w:tcW w:w="6251" w:type="dxa"/>
            <w:gridSpan w:val="3"/>
            <w:vAlign w:val="bottom"/>
          </w:tcPr>
          <w:p w:rsidR="00142A29" w:rsidRPr="00EC27F3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  <w:r w:rsidRPr="00EC27F3">
              <w:rPr>
                <w:rFonts w:asciiTheme="majorHAnsi" w:hAnsiTheme="majorHAnsi" w:cstheme="majorHAnsi"/>
                <w:lang w:val="hr-HR"/>
              </w:rPr>
              <w:t xml:space="preserve">  </w:t>
            </w:r>
            <w:r w:rsidRPr="00EC27F3">
              <w:rPr>
                <w:rFonts w:asciiTheme="majorHAnsi" w:hAnsiTheme="majorHAnsi" w:cstheme="majorHAnsi"/>
                <w:b/>
                <w:lang w:val="hr-HR"/>
              </w:rPr>
              <w:t>DA</w:t>
            </w:r>
            <w:r w:rsidRPr="00EC27F3">
              <w:rPr>
                <w:rFonts w:asciiTheme="majorHAnsi" w:hAnsiTheme="majorHAnsi" w:cstheme="majorHAnsi"/>
                <w:lang w:val="hr-HR"/>
              </w:rPr>
              <w:t xml:space="preserve">    NE </w:t>
            </w:r>
          </w:p>
          <w:p w:rsidR="00142A29" w:rsidRPr="00EC27F3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  <w:r w:rsidRPr="00EC27F3">
              <w:rPr>
                <w:rFonts w:asciiTheme="majorHAnsi" w:hAnsiTheme="majorHAnsi" w:cstheme="majorHAnsi"/>
                <w:lang w:val="hr-HR"/>
              </w:rPr>
              <w:t xml:space="preserve">  </w:t>
            </w:r>
            <w:r w:rsidRPr="00EC27F3">
              <w:rPr>
                <w:rFonts w:asciiTheme="majorHAnsi" w:hAnsiTheme="majorHAnsi" w:cstheme="majorHAnsi"/>
                <w:lang w:val="hr-H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7F3">
              <w:rPr>
                <w:rFonts w:asciiTheme="majorHAnsi" w:hAnsiTheme="majorHAnsi" w:cstheme="majorHAnsi"/>
                <w:lang w:val="hr-HR"/>
              </w:rPr>
              <w:instrText xml:space="preserve"> FORMCHECKBOX </w:instrText>
            </w:r>
            <w:r w:rsidR="000C1839">
              <w:rPr>
                <w:rFonts w:asciiTheme="majorHAnsi" w:hAnsiTheme="majorHAnsi" w:cstheme="majorHAnsi"/>
                <w:lang w:val="hr-HR"/>
              </w:rPr>
            </w:r>
            <w:r w:rsidR="000C1839">
              <w:rPr>
                <w:rFonts w:asciiTheme="majorHAnsi" w:hAnsiTheme="majorHAnsi" w:cstheme="majorHAnsi"/>
                <w:lang w:val="hr-HR"/>
              </w:rPr>
              <w:fldChar w:fldCharType="separate"/>
            </w:r>
            <w:r w:rsidRPr="00EC27F3">
              <w:rPr>
                <w:rFonts w:asciiTheme="majorHAnsi" w:hAnsiTheme="majorHAnsi" w:cstheme="majorHAnsi"/>
                <w:lang w:val="hr-HR"/>
              </w:rPr>
              <w:fldChar w:fldCharType="end"/>
            </w:r>
            <w:r w:rsidRPr="00EC27F3">
              <w:rPr>
                <w:rFonts w:asciiTheme="majorHAnsi" w:hAnsiTheme="majorHAnsi" w:cstheme="majorHAnsi"/>
                <w:lang w:val="hr-HR"/>
              </w:rPr>
              <w:t xml:space="preserve">     </w:t>
            </w:r>
            <w:r w:rsidRPr="00EC27F3">
              <w:rPr>
                <w:rFonts w:asciiTheme="majorHAnsi" w:hAnsiTheme="majorHAnsi" w:cstheme="majorHAnsi"/>
                <w:lang w:val="hr-H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7F3">
              <w:rPr>
                <w:rFonts w:asciiTheme="majorHAnsi" w:hAnsiTheme="majorHAnsi" w:cstheme="majorHAnsi"/>
                <w:lang w:val="hr-HR"/>
              </w:rPr>
              <w:instrText xml:space="preserve"> FORMCHECKBOX </w:instrText>
            </w:r>
            <w:r w:rsidR="000C1839">
              <w:rPr>
                <w:rFonts w:asciiTheme="majorHAnsi" w:hAnsiTheme="majorHAnsi" w:cstheme="majorHAnsi"/>
                <w:lang w:val="hr-HR"/>
              </w:rPr>
            </w:r>
            <w:r w:rsidR="000C1839">
              <w:rPr>
                <w:rFonts w:asciiTheme="majorHAnsi" w:hAnsiTheme="majorHAnsi" w:cstheme="majorHAnsi"/>
                <w:lang w:val="hr-HR"/>
              </w:rPr>
              <w:fldChar w:fldCharType="separate"/>
            </w:r>
            <w:r w:rsidRPr="00EC27F3">
              <w:rPr>
                <w:rFonts w:asciiTheme="majorHAnsi" w:hAnsiTheme="majorHAnsi" w:cstheme="majorHAnsi"/>
                <w:lang w:val="hr-HR"/>
              </w:rPr>
              <w:fldChar w:fldCharType="end"/>
            </w:r>
          </w:p>
        </w:tc>
        <w:tc>
          <w:tcPr>
            <w:tcW w:w="509" w:type="dxa"/>
            <w:vAlign w:val="bottom"/>
          </w:tcPr>
          <w:p w:rsidR="00142A29" w:rsidRPr="00EC27F3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</w:p>
        </w:tc>
      </w:tr>
      <w:tr w:rsidR="008576D9" w:rsidRPr="00EC27F3" w:rsidTr="00142A29">
        <w:trPr>
          <w:gridAfter w:val="2"/>
          <w:wAfter w:w="4918" w:type="dxa"/>
          <w:trHeight w:val="288"/>
        </w:trPr>
        <w:tc>
          <w:tcPr>
            <w:tcW w:w="4111" w:type="dxa"/>
            <w:gridSpan w:val="2"/>
            <w:vAlign w:val="bottom"/>
          </w:tcPr>
          <w:p w:rsidR="00142A29" w:rsidRPr="00EC27F3" w:rsidRDefault="00142A29" w:rsidP="00142A29">
            <w:pPr>
              <w:pStyle w:val="Heading4"/>
              <w:jc w:val="left"/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1559" w:type="dxa"/>
            <w:vAlign w:val="bottom"/>
          </w:tcPr>
          <w:p w:rsidR="008576D9" w:rsidRPr="00EC27F3" w:rsidRDefault="008576D9" w:rsidP="00310DE2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</w:p>
        </w:tc>
      </w:tr>
      <w:tr w:rsidR="00310DE2" w:rsidRPr="00EC27F3" w:rsidTr="00310DE2">
        <w:trPr>
          <w:trHeight w:val="288"/>
        </w:trPr>
        <w:tc>
          <w:tcPr>
            <w:tcW w:w="3828" w:type="dxa"/>
            <w:vAlign w:val="bottom"/>
          </w:tcPr>
          <w:p w:rsidR="00310DE2" w:rsidRPr="00EC27F3" w:rsidRDefault="00310DE2" w:rsidP="008576D9">
            <w:pPr>
              <w:pStyle w:val="Heading4"/>
              <w:jc w:val="left"/>
              <w:rPr>
                <w:rFonts w:asciiTheme="majorHAnsi" w:hAnsiTheme="majorHAnsi" w:cstheme="majorHAnsi"/>
                <w:lang w:val="hr-HR"/>
              </w:rPr>
            </w:pPr>
            <w:r w:rsidRPr="00EC27F3">
              <w:rPr>
                <w:rFonts w:asciiTheme="majorHAnsi" w:hAnsiTheme="majorHAnsi" w:cstheme="majorHAnsi"/>
                <w:lang w:val="hr-HR"/>
              </w:rPr>
              <w:t>Kao uvjet nužan za sklapanje ugovora</w:t>
            </w:r>
            <w:r w:rsidR="001211C1" w:rsidRPr="00EC27F3">
              <w:rPr>
                <w:rFonts w:asciiTheme="majorHAnsi" w:hAnsiTheme="majorHAnsi" w:cstheme="majorHAnsi"/>
                <w:lang w:val="hr-HR"/>
              </w:rPr>
              <w:t>:</w:t>
            </w:r>
          </w:p>
        </w:tc>
        <w:tc>
          <w:tcPr>
            <w:tcW w:w="6251" w:type="dxa"/>
            <w:gridSpan w:val="3"/>
            <w:vAlign w:val="bottom"/>
          </w:tcPr>
          <w:p w:rsidR="00310DE2" w:rsidRPr="00EC27F3" w:rsidRDefault="00310DE2" w:rsidP="00310DE2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  <w:r w:rsidRPr="00EC27F3">
              <w:rPr>
                <w:rFonts w:asciiTheme="majorHAnsi" w:hAnsiTheme="majorHAnsi" w:cstheme="majorHAnsi"/>
                <w:lang w:val="hr-HR"/>
              </w:rPr>
              <w:t xml:space="preserve">  DA    </w:t>
            </w:r>
            <w:r w:rsidRPr="00EC27F3">
              <w:rPr>
                <w:rFonts w:asciiTheme="majorHAnsi" w:hAnsiTheme="majorHAnsi" w:cstheme="majorHAnsi"/>
                <w:b/>
                <w:lang w:val="hr-HR"/>
              </w:rPr>
              <w:t>NE</w:t>
            </w:r>
            <w:r w:rsidRPr="00EC27F3">
              <w:rPr>
                <w:rFonts w:asciiTheme="majorHAnsi" w:hAnsiTheme="majorHAnsi" w:cstheme="majorHAnsi"/>
                <w:lang w:val="hr-HR"/>
              </w:rPr>
              <w:t xml:space="preserve"> </w:t>
            </w:r>
          </w:p>
          <w:p w:rsidR="00310DE2" w:rsidRPr="00EC27F3" w:rsidRDefault="00310DE2" w:rsidP="00310DE2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  <w:r w:rsidRPr="00EC27F3">
              <w:rPr>
                <w:rFonts w:asciiTheme="majorHAnsi" w:hAnsiTheme="majorHAnsi" w:cstheme="majorHAnsi"/>
                <w:lang w:val="hr-HR"/>
              </w:rPr>
              <w:t xml:space="preserve">  </w:t>
            </w:r>
            <w:r w:rsidRPr="00EC27F3">
              <w:rPr>
                <w:rFonts w:asciiTheme="majorHAnsi" w:hAnsiTheme="majorHAnsi" w:cstheme="majorHAnsi"/>
                <w:lang w:val="hr-H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Pr="00EC27F3">
              <w:rPr>
                <w:rFonts w:asciiTheme="majorHAnsi" w:hAnsiTheme="majorHAnsi" w:cstheme="majorHAnsi"/>
                <w:lang w:val="hr-HR"/>
              </w:rPr>
              <w:instrText xml:space="preserve"> FORMCHECKBOX </w:instrText>
            </w:r>
            <w:r w:rsidR="000C1839">
              <w:rPr>
                <w:rFonts w:asciiTheme="majorHAnsi" w:hAnsiTheme="majorHAnsi" w:cstheme="majorHAnsi"/>
                <w:lang w:val="hr-HR"/>
              </w:rPr>
            </w:r>
            <w:r w:rsidR="000C1839">
              <w:rPr>
                <w:rFonts w:asciiTheme="majorHAnsi" w:hAnsiTheme="majorHAnsi" w:cstheme="majorHAnsi"/>
                <w:lang w:val="hr-HR"/>
              </w:rPr>
              <w:fldChar w:fldCharType="separate"/>
            </w:r>
            <w:r w:rsidRPr="00EC27F3">
              <w:rPr>
                <w:rFonts w:asciiTheme="majorHAnsi" w:hAnsiTheme="majorHAnsi" w:cstheme="majorHAnsi"/>
                <w:lang w:val="hr-HR"/>
              </w:rPr>
              <w:fldChar w:fldCharType="end"/>
            </w:r>
            <w:bookmarkEnd w:id="0"/>
            <w:r w:rsidRPr="00EC27F3">
              <w:rPr>
                <w:rFonts w:asciiTheme="majorHAnsi" w:hAnsiTheme="majorHAnsi" w:cstheme="majorHAnsi"/>
                <w:lang w:val="hr-HR"/>
              </w:rPr>
              <w:t xml:space="preserve">     </w:t>
            </w:r>
            <w:r w:rsidRPr="00EC27F3">
              <w:rPr>
                <w:rFonts w:asciiTheme="majorHAnsi" w:hAnsiTheme="majorHAnsi" w:cstheme="majorHAnsi"/>
                <w:lang w:val="hr-H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7F3">
              <w:rPr>
                <w:rFonts w:asciiTheme="majorHAnsi" w:hAnsiTheme="majorHAnsi" w:cstheme="majorHAnsi"/>
                <w:lang w:val="hr-HR"/>
              </w:rPr>
              <w:instrText xml:space="preserve"> FORMCHECKBOX </w:instrText>
            </w:r>
            <w:r w:rsidR="000C1839">
              <w:rPr>
                <w:rFonts w:asciiTheme="majorHAnsi" w:hAnsiTheme="majorHAnsi" w:cstheme="majorHAnsi"/>
                <w:lang w:val="hr-HR"/>
              </w:rPr>
            </w:r>
            <w:r w:rsidR="000C1839">
              <w:rPr>
                <w:rFonts w:asciiTheme="majorHAnsi" w:hAnsiTheme="majorHAnsi" w:cstheme="majorHAnsi"/>
                <w:lang w:val="hr-HR"/>
              </w:rPr>
              <w:fldChar w:fldCharType="separate"/>
            </w:r>
            <w:r w:rsidRPr="00EC27F3">
              <w:rPr>
                <w:rFonts w:asciiTheme="majorHAnsi" w:hAnsiTheme="majorHAnsi" w:cstheme="majorHAnsi"/>
                <w:lang w:val="hr-HR"/>
              </w:rPr>
              <w:fldChar w:fldCharType="end"/>
            </w:r>
          </w:p>
        </w:tc>
        <w:tc>
          <w:tcPr>
            <w:tcW w:w="509" w:type="dxa"/>
            <w:vAlign w:val="bottom"/>
          </w:tcPr>
          <w:p w:rsidR="00310DE2" w:rsidRPr="00EC27F3" w:rsidRDefault="00310DE2" w:rsidP="00310DE2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</w:p>
        </w:tc>
      </w:tr>
    </w:tbl>
    <w:p w:rsidR="008576D9" w:rsidRPr="00EC27F3" w:rsidRDefault="008576D9" w:rsidP="008576D9">
      <w:pPr>
        <w:rPr>
          <w:rFonts w:asciiTheme="majorHAnsi" w:hAnsiTheme="majorHAnsi" w:cstheme="majorHAnsi"/>
          <w:lang w:val="hr-HR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7812"/>
      </w:tblGrid>
      <w:tr w:rsidR="008576D9" w:rsidRPr="00EC27F3" w:rsidTr="00492D3E">
        <w:trPr>
          <w:trHeight w:val="288"/>
        </w:trPr>
        <w:tc>
          <w:tcPr>
            <w:tcW w:w="2268" w:type="dxa"/>
            <w:vAlign w:val="bottom"/>
          </w:tcPr>
          <w:p w:rsidR="008576D9" w:rsidRPr="00EC27F3" w:rsidRDefault="008576D9" w:rsidP="00FD653E">
            <w:pPr>
              <w:rPr>
                <w:rFonts w:asciiTheme="majorHAnsi" w:hAnsiTheme="majorHAnsi" w:cstheme="majorHAnsi"/>
                <w:lang w:val="hr-HR"/>
              </w:rPr>
            </w:pPr>
            <w:r w:rsidRPr="00EC27F3">
              <w:rPr>
                <w:rFonts w:asciiTheme="majorHAnsi" w:hAnsiTheme="majorHAnsi" w:cstheme="majorHAnsi"/>
                <w:lang w:val="hr-HR"/>
              </w:rPr>
              <w:t>Posljedice ne pružanja osobnih podataka:</w:t>
            </w:r>
          </w:p>
        </w:tc>
        <w:tc>
          <w:tcPr>
            <w:tcW w:w="7812" w:type="dxa"/>
            <w:tcBorders>
              <w:bottom w:val="single" w:sz="4" w:space="0" w:color="auto"/>
            </w:tcBorders>
          </w:tcPr>
          <w:p w:rsidR="004D74AC" w:rsidRPr="00EC27F3" w:rsidRDefault="00187216" w:rsidP="005E6625">
            <w:pPr>
              <w:pStyle w:val="Details"/>
              <w:rPr>
                <w:rFonts w:asciiTheme="majorHAnsi" w:hAnsiTheme="majorHAnsi" w:cstheme="majorHAnsi"/>
                <w:lang w:val="hr-HR"/>
              </w:rPr>
            </w:pPr>
            <w:r w:rsidRPr="00EC27F3">
              <w:rPr>
                <w:rFonts w:asciiTheme="majorHAnsi" w:hAnsiTheme="majorHAnsi" w:cstheme="majorHAnsi"/>
                <w:lang w:val="hr-HR"/>
              </w:rPr>
              <w:t>ODBACIVANJE/</w:t>
            </w:r>
            <w:r w:rsidR="005E6625" w:rsidRPr="00EC27F3">
              <w:rPr>
                <w:rFonts w:asciiTheme="majorHAnsi" w:hAnsiTheme="majorHAnsi" w:cstheme="majorHAnsi"/>
                <w:lang w:val="hr-HR"/>
              </w:rPr>
              <w:t>ODBIJANJE ZAHTJEVA</w:t>
            </w:r>
          </w:p>
        </w:tc>
      </w:tr>
    </w:tbl>
    <w:p w:rsidR="008576D9" w:rsidRPr="00EC27F3" w:rsidRDefault="004346F6" w:rsidP="004346F6">
      <w:pPr>
        <w:pStyle w:val="Heading2"/>
        <w:tabs>
          <w:tab w:val="center" w:pos="5040"/>
        </w:tabs>
        <w:jc w:val="left"/>
        <w:rPr>
          <w:rFonts w:cstheme="majorHAnsi"/>
          <w:lang w:val="hr-HR"/>
        </w:rPr>
      </w:pPr>
      <w:r>
        <w:rPr>
          <w:rFonts w:cstheme="majorHAnsi"/>
          <w:lang w:val="hr-HR"/>
        </w:rPr>
        <w:tab/>
      </w:r>
      <w:r w:rsidR="008576D9" w:rsidRPr="00EC27F3">
        <w:rPr>
          <w:rFonts w:cstheme="majorHAnsi"/>
          <w:lang w:val="hr-HR"/>
        </w:rPr>
        <w:t>Primatelji osobnih podataka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8576D9" w:rsidRPr="00EC27F3" w:rsidTr="00FD653E">
        <w:trPr>
          <w:trHeight w:val="288"/>
        </w:trPr>
        <w:tc>
          <w:tcPr>
            <w:tcW w:w="1491" w:type="dxa"/>
            <w:vAlign w:val="bottom"/>
          </w:tcPr>
          <w:p w:rsidR="008576D9" w:rsidRPr="0081638D" w:rsidRDefault="008576D9" w:rsidP="00FD653E">
            <w:pPr>
              <w:rPr>
                <w:rFonts w:asciiTheme="majorHAnsi" w:hAnsiTheme="majorHAnsi" w:cstheme="majorHAnsi"/>
                <w:u w:val="single"/>
                <w:lang w:val="hr-HR"/>
              </w:rPr>
            </w:pPr>
            <w:r w:rsidRPr="00EC27F3">
              <w:rPr>
                <w:rFonts w:asciiTheme="majorHAnsi" w:hAnsiTheme="majorHAnsi" w:cstheme="majorHAnsi"/>
                <w:lang w:val="hr-HR"/>
              </w:rPr>
              <w:t xml:space="preserve">                                          </w:t>
            </w:r>
            <w:r w:rsidRPr="0081638D">
              <w:rPr>
                <w:rFonts w:asciiTheme="majorHAnsi" w:hAnsiTheme="majorHAnsi" w:cstheme="majorHAnsi"/>
                <w:u w:val="single"/>
                <w:lang w:val="hr-HR"/>
              </w:rPr>
              <w:t>Primatelji: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8576D9" w:rsidRPr="0081638D" w:rsidRDefault="004346F6" w:rsidP="0081638D">
            <w:pPr>
              <w:pStyle w:val="FieldText"/>
              <w:numPr>
                <w:ilvl w:val="0"/>
                <w:numId w:val="13"/>
              </w:numPr>
              <w:ind w:left="207" w:hanging="207"/>
              <w:jc w:val="both"/>
              <w:rPr>
                <w:rFonts w:asciiTheme="majorHAnsi" w:hAnsiTheme="majorHAnsi" w:cstheme="majorHAnsi"/>
                <w:b w:val="0"/>
                <w:u w:val="single"/>
                <w:lang w:val="hr-HR"/>
              </w:rPr>
            </w:pPr>
            <w:r w:rsidRPr="0081638D">
              <w:rPr>
                <w:rFonts w:asciiTheme="majorHAnsi" w:hAnsiTheme="majorHAnsi" w:cstheme="majorHAnsi"/>
                <w:b w:val="0"/>
                <w:u w:val="single"/>
                <w:lang w:val="hr-HR"/>
              </w:rPr>
              <w:t xml:space="preserve">UGOVORNE USTANOVE ZA </w:t>
            </w:r>
            <w:r w:rsidR="0081638D" w:rsidRPr="0081638D">
              <w:rPr>
                <w:rFonts w:asciiTheme="majorHAnsi" w:hAnsiTheme="majorHAnsi" w:cstheme="majorHAnsi"/>
                <w:b w:val="0"/>
                <w:u w:val="single"/>
                <w:lang w:val="hr-HR"/>
              </w:rPr>
              <w:t>PRUŽ</w:t>
            </w:r>
            <w:r w:rsidR="00C86856">
              <w:rPr>
                <w:rFonts w:asciiTheme="majorHAnsi" w:hAnsiTheme="majorHAnsi" w:cstheme="majorHAnsi"/>
                <w:b w:val="0"/>
                <w:u w:val="single"/>
                <w:lang w:val="hr-HR"/>
              </w:rPr>
              <w:t>A</w:t>
            </w:r>
            <w:r w:rsidR="0081638D" w:rsidRPr="0081638D">
              <w:rPr>
                <w:rFonts w:asciiTheme="majorHAnsi" w:hAnsiTheme="majorHAnsi" w:cstheme="majorHAnsi"/>
                <w:b w:val="0"/>
                <w:u w:val="single"/>
                <w:lang w:val="hr-HR"/>
              </w:rPr>
              <w:t>NJE MEDICINSKE REHABILITACIJE</w:t>
            </w:r>
            <w:r w:rsidR="0081638D">
              <w:rPr>
                <w:rFonts w:asciiTheme="majorHAnsi" w:hAnsiTheme="majorHAnsi" w:cstheme="majorHAnsi"/>
                <w:b w:val="0"/>
                <w:u w:val="single"/>
                <w:lang w:val="hr-HR"/>
              </w:rPr>
              <w:t>__________________</w:t>
            </w:r>
          </w:p>
          <w:p w:rsidR="0081638D" w:rsidRPr="0081638D" w:rsidRDefault="0081638D" w:rsidP="0081638D">
            <w:pPr>
              <w:pStyle w:val="FieldText"/>
              <w:numPr>
                <w:ilvl w:val="0"/>
                <w:numId w:val="13"/>
              </w:numPr>
              <w:ind w:left="207" w:hanging="207"/>
              <w:jc w:val="both"/>
              <w:rPr>
                <w:rFonts w:asciiTheme="majorHAnsi" w:hAnsiTheme="majorHAnsi" w:cstheme="majorHAnsi"/>
                <w:b w:val="0"/>
                <w:u w:val="single"/>
                <w:lang w:val="hr-HR"/>
              </w:rPr>
            </w:pPr>
            <w:r w:rsidRPr="0081638D">
              <w:rPr>
                <w:rFonts w:asciiTheme="majorHAnsi" w:hAnsiTheme="majorHAnsi" w:cstheme="majorHAnsi"/>
                <w:b w:val="0"/>
                <w:u w:val="single"/>
                <w:lang w:val="hr-HR"/>
              </w:rPr>
              <w:t xml:space="preserve">STRUČNA SLUŽBA </w:t>
            </w:r>
            <w:r w:rsidR="003407CB">
              <w:rPr>
                <w:rFonts w:asciiTheme="majorHAnsi" w:hAnsiTheme="majorHAnsi" w:cstheme="majorHAnsi"/>
                <w:b w:val="0"/>
                <w:u w:val="single"/>
                <w:lang w:val="hr-HR"/>
              </w:rPr>
              <w:t>GRADSKE UPRAVE</w:t>
            </w:r>
            <w:r w:rsidRPr="0081638D">
              <w:rPr>
                <w:rFonts w:asciiTheme="majorHAnsi" w:hAnsiTheme="majorHAnsi" w:cstheme="majorHAnsi"/>
                <w:b w:val="0"/>
                <w:u w:val="single"/>
                <w:lang w:val="hr-HR"/>
              </w:rPr>
              <w:t xml:space="preserve"> RADI OBJAVE ZAKLJUČKA O ODOBRAVANJU MEDICINSKE REHABILIATCIJE</w:t>
            </w:r>
          </w:p>
        </w:tc>
      </w:tr>
    </w:tbl>
    <w:p w:rsidR="00310DE2" w:rsidRPr="00EC27F3" w:rsidRDefault="00310DE2" w:rsidP="004346F6">
      <w:pPr>
        <w:pStyle w:val="Heading2"/>
        <w:rPr>
          <w:rFonts w:cstheme="majorHAnsi"/>
          <w:lang w:val="hr-HR"/>
        </w:rPr>
      </w:pPr>
      <w:r w:rsidRPr="00EC27F3">
        <w:rPr>
          <w:rFonts w:cstheme="majorHAnsi"/>
          <w:lang w:val="hr-HR"/>
        </w:rPr>
        <w:t>Prijenos i obrada podataka</w:t>
      </w:r>
    </w:p>
    <w:tbl>
      <w:tblPr>
        <w:tblW w:w="5252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30"/>
        <w:gridCol w:w="2849"/>
        <w:gridCol w:w="509"/>
      </w:tblGrid>
      <w:tr w:rsidR="00142A29" w:rsidRPr="00EC27F3" w:rsidTr="00142A29">
        <w:trPr>
          <w:trHeight w:val="288"/>
        </w:trPr>
        <w:tc>
          <w:tcPr>
            <w:tcW w:w="7230" w:type="dxa"/>
            <w:vAlign w:val="bottom"/>
          </w:tcPr>
          <w:p w:rsidR="00142A29" w:rsidRPr="00EC27F3" w:rsidRDefault="00142A29" w:rsidP="00FD653E">
            <w:pPr>
              <w:pStyle w:val="Heading4"/>
              <w:jc w:val="left"/>
              <w:rPr>
                <w:rFonts w:asciiTheme="majorHAnsi" w:hAnsiTheme="majorHAnsi" w:cstheme="majorHAnsi"/>
                <w:szCs w:val="19"/>
                <w:lang w:val="hr-HR"/>
              </w:rPr>
            </w:pPr>
            <w:r w:rsidRPr="00EC27F3">
              <w:rPr>
                <w:rFonts w:asciiTheme="majorHAnsi" w:hAnsiTheme="majorHAnsi" w:cstheme="majorHAnsi"/>
                <w:szCs w:val="19"/>
                <w:lang w:val="hr-HR" w:eastAsia="hr-HR"/>
              </w:rPr>
              <w:t>Voditelj obrade namjerava osobne podatke prenositi trećim zemljama izvan EU</w:t>
            </w:r>
            <w:r w:rsidR="001211C1" w:rsidRPr="00EC27F3">
              <w:rPr>
                <w:rFonts w:asciiTheme="majorHAnsi" w:hAnsiTheme="majorHAnsi" w:cstheme="majorHAnsi"/>
                <w:szCs w:val="19"/>
                <w:lang w:val="hr-HR" w:eastAsia="hr-HR"/>
              </w:rPr>
              <w:t>:</w:t>
            </w:r>
          </w:p>
        </w:tc>
        <w:tc>
          <w:tcPr>
            <w:tcW w:w="2849" w:type="dxa"/>
            <w:vAlign w:val="bottom"/>
          </w:tcPr>
          <w:p w:rsidR="00142A29" w:rsidRPr="0081638D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b/>
                <w:szCs w:val="17"/>
                <w:lang w:val="hr-HR"/>
              </w:rPr>
            </w:pPr>
            <w:r w:rsidRPr="00EC27F3">
              <w:rPr>
                <w:rFonts w:asciiTheme="majorHAnsi" w:hAnsiTheme="majorHAnsi" w:cstheme="majorHAnsi"/>
                <w:szCs w:val="17"/>
                <w:lang w:val="hr-HR"/>
              </w:rPr>
              <w:t xml:space="preserve">  </w:t>
            </w:r>
            <w:r w:rsidRPr="0081638D">
              <w:rPr>
                <w:rFonts w:asciiTheme="majorHAnsi" w:hAnsiTheme="majorHAnsi" w:cstheme="majorHAnsi"/>
                <w:szCs w:val="17"/>
                <w:lang w:val="hr-HR"/>
              </w:rPr>
              <w:t xml:space="preserve">DA  </w:t>
            </w:r>
            <w:r w:rsidRPr="00EC27F3">
              <w:rPr>
                <w:rFonts w:asciiTheme="majorHAnsi" w:hAnsiTheme="majorHAnsi" w:cstheme="majorHAnsi"/>
                <w:szCs w:val="17"/>
                <w:lang w:val="hr-HR"/>
              </w:rPr>
              <w:t xml:space="preserve">  </w:t>
            </w:r>
            <w:r w:rsidRPr="0081638D">
              <w:rPr>
                <w:rFonts w:asciiTheme="majorHAnsi" w:hAnsiTheme="majorHAnsi" w:cstheme="majorHAnsi"/>
                <w:b/>
                <w:szCs w:val="17"/>
                <w:lang w:val="hr-HR"/>
              </w:rPr>
              <w:t xml:space="preserve">NE </w:t>
            </w:r>
          </w:p>
          <w:p w:rsidR="00142A29" w:rsidRPr="00EC27F3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szCs w:val="17"/>
                <w:lang w:val="hr-HR"/>
              </w:rPr>
            </w:pPr>
            <w:r w:rsidRPr="00EC27F3">
              <w:rPr>
                <w:rFonts w:asciiTheme="majorHAnsi" w:hAnsiTheme="majorHAnsi" w:cstheme="majorHAnsi"/>
                <w:sz w:val="19"/>
                <w:lang w:val="hr-HR"/>
              </w:rPr>
              <w:t xml:space="preserve">  </w:t>
            </w:r>
            <w:r w:rsidRPr="00EC27F3">
              <w:rPr>
                <w:rFonts w:asciiTheme="majorHAnsi" w:hAnsiTheme="majorHAnsi" w:cstheme="majorHAnsi"/>
                <w:szCs w:val="17"/>
                <w:lang w:val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7F3">
              <w:rPr>
                <w:rFonts w:asciiTheme="majorHAnsi" w:hAnsiTheme="majorHAnsi" w:cstheme="majorHAnsi"/>
                <w:szCs w:val="17"/>
                <w:lang w:val="hr-HR"/>
              </w:rPr>
              <w:instrText xml:space="preserve"> FORMCHECKBOX </w:instrText>
            </w:r>
            <w:r w:rsidR="000C1839">
              <w:rPr>
                <w:rFonts w:asciiTheme="majorHAnsi" w:hAnsiTheme="majorHAnsi" w:cstheme="majorHAnsi"/>
                <w:szCs w:val="17"/>
                <w:lang w:val="hr-HR"/>
              </w:rPr>
            </w:r>
            <w:r w:rsidR="000C1839">
              <w:rPr>
                <w:rFonts w:asciiTheme="majorHAnsi" w:hAnsiTheme="majorHAnsi" w:cstheme="majorHAnsi"/>
                <w:szCs w:val="17"/>
                <w:lang w:val="hr-HR"/>
              </w:rPr>
              <w:fldChar w:fldCharType="separate"/>
            </w:r>
            <w:r w:rsidRPr="00EC27F3">
              <w:rPr>
                <w:rFonts w:asciiTheme="majorHAnsi" w:hAnsiTheme="majorHAnsi" w:cstheme="majorHAnsi"/>
                <w:szCs w:val="17"/>
                <w:lang w:val="hr-HR"/>
              </w:rPr>
              <w:fldChar w:fldCharType="end"/>
            </w:r>
            <w:r w:rsidRPr="00EC27F3">
              <w:rPr>
                <w:rFonts w:asciiTheme="majorHAnsi" w:hAnsiTheme="majorHAnsi" w:cstheme="majorHAnsi"/>
                <w:szCs w:val="17"/>
                <w:lang w:val="hr-HR"/>
              </w:rPr>
              <w:t xml:space="preserve">     </w:t>
            </w:r>
            <w:bookmarkStart w:id="1" w:name="_GoBack"/>
            <w:bookmarkEnd w:id="1"/>
            <w:r w:rsidRPr="00EC27F3">
              <w:rPr>
                <w:rFonts w:asciiTheme="majorHAnsi" w:hAnsiTheme="majorHAnsi" w:cstheme="majorHAnsi"/>
                <w:szCs w:val="17"/>
                <w:lang w:val="hr-H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7F3">
              <w:rPr>
                <w:rFonts w:asciiTheme="majorHAnsi" w:hAnsiTheme="majorHAnsi" w:cstheme="majorHAnsi"/>
                <w:szCs w:val="17"/>
                <w:lang w:val="hr-HR"/>
              </w:rPr>
              <w:instrText xml:space="preserve"> FORMCHECKBOX </w:instrText>
            </w:r>
            <w:r w:rsidR="000C1839">
              <w:rPr>
                <w:rFonts w:asciiTheme="majorHAnsi" w:hAnsiTheme="majorHAnsi" w:cstheme="majorHAnsi"/>
                <w:szCs w:val="17"/>
                <w:lang w:val="hr-HR"/>
              </w:rPr>
            </w:r>
            <w:r w:rsidR="000C1839">
              <w:rPr>
                <w:rFonts w:asciiTheme="majorHAnsi" w:hAnsiTheme="majorHAnsi" w:cstheme="majorHAnsi"/>
                <w:szCs w:val="17"/>
                <w:lang w:val="hr-HR"/>
              </w:rPr>
              <w:fldChar w:fldCharType="separate"/>
            </w:r>
            <w:r w:rsidRPr="00EC27F3">
              <w:rPr>
                <w:rFonts w:asciiTheme="majorHAnsi" w:hAnsiTheme="majorHAnsi" w:cstheme="majorHAnsi"/>
                <w:szCs w:val="17"/>
                <w:lang w:val="hr-HR"/>
              </w:rPr>
              <w:fldChar w:fldCharType="end"/>
            </w:r>
          </w:p>
        </w:tc>
        <w:tc>
          <w:tcPr>
            <w:tcW w:w="509" w:type="dxa"/>
            <w:vAlign w:val="bottom"/>
          </w:tcPr>
          <w:p w:rsidR="00142A29" w:rsidRPr="00EC27F3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sz w:val="19"/>
                <w:lang w:val="hr-HR"/>
              </w:rPr>
            </w:pPr>
          </w:p>
        </w:tc>
      </w:tr>
      <w:tr w:rsidR="00142A29" w:rsidRPr="00EC27F3" w:rsidTr="00FD653E">
        <w:trPr>
          <w:trHeight w:val="288"/>
        </w:trPr>
        <w:tc>
          <w:tcPr>
            <w:tcW w:w="7230" w:type="dxa"/>
            <w:vAlign w:val="bottom"/>
          </w:tcPr>
          <w:p w:rsidR="00142A29" w:rsidRPr="00EC27F3" w:rsidRDefault="00142A29" w:rsidP="00FD653E">
            <w:pPr>
              <w:pStyle w:val="Heading4"/>
              <w:jc w:val="left"/>
              <w:rPr>
                <w:rFonts w:asciiTheme="majorHAnsi" w:hAnsiTheme="majorHAnsi" w:cstheme="majorHAnsi"/>
                <w:szCs w:val="19"/>
                <w:lang w:val="hr-HR"/>
              </w:rPr>
            </w:pPr>
          </w:p>
          <w:p w:rsidR="00142A29" w:rsidRPr="00EC27F3" w:rsidRDefault="00142A29" w:rsidP="00FD653E">
            <w:pPr>
              <w:pStyle w:val="Heading4"/>
              <w:jc w:val="left"/>
              <w:rPr>
                <w:rFonts w:asciiTheme="majorHAnsi" w:hAnsiTheme="majorHAnsi" w:cstheme="majorHAnsi"/>
                <w:szCs w:val="19"/>
                <w:lang w:val="hr-HR"/>
              </w:rPr>
            </w:pPr>
            <w:r w:rsidRPr="00EC27F3">
              <w:rPr>
                <w:rFonts w:asciiTheme="majorHAnsi" w:hAnsiTheme="majorHAnsi" w:cstheme="majorHAnsi"/>
                <w:szCs w:val="19"/>
                <w:lang w:val="hr-HR" w:eastAsia="hr-HR"/>
              </w:rPr>
              <w:t xml:space="preserve">Voditelj obrade namjerava osobne podatke obrađivati i u druge svrhe </w:t>
            </w:r>
            <w:r w:rsidR="001211C1" w:rsidRPr="00EC27F3">
              <w:rPr>
                <w:rFonts w:asciiTheme="majorHAnsi" w:hAnsiTheme="majorHAnsi" w:cstheme="majorHAnsi"/>
                <w:szCs w:val="19"/>
                <w:lang w:val="hr-HR" w:eastAsia="hr-HR"/>
              </w:rPr>
              <w:t>:</w:t>
            </w:r>
            <w:r w:rsidRPr="00EC27F3">
              <w:rPr>
                <w:rFonts w:asciiTheme="majorHAnsi" w:hAnsiTheme="majorHAnsi" w:cstheme="majorHAnsi"/>
                <w:szCs w:val="19"/>
                <w:lang w:val="hr-HR" w:eastAsia="hr-HR"/>
              </w:rPr>
              <w:t xml:space="preserve">  </w:t>
            </w:r>
          </w:p>
        </w:tc>
        <w:tc>
          <w:tcPr>
            <w:tcW w:w="2849" w:type="dxa"/>
            <w:vAlign w:val="bottom"/>
          </w:tcPr>
          <w:p w:rsidR="00142A29" w:rsidRPr="00EC27F3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szCs w:val="17"/>
                <w:lang w:val="hr-HR"/>
              </w:rPr>
            </w:pPr>
            <w:r w:rsidRPr="00EC27F3">
              <w:rPr>
                <w:rFonts w:asciiTheme="majorHAnsi" w:hAnsiTheme="majorHAnsi" w:cstheme="majorHAnsi"/>
                <w:sz w:val="19"/>
                <w:lang w:val="hr-HR"/>
              </w:rPr>
              <w:t xml:space="preserve">  </w:t>
            </w:r>
            <w:r w:rsidRPr="00EC27F3">
              <w:rPr>
                <w:rFonts w:asciiTheme="majorHAnsi" w:hAnsiTheme="majorHAnsi" w:cstheme="majorHAnsi"/>
                <w:szCs w:val="17"/>
                <w:lang w:val="hr-HR"/>
              </w:rPr>
              <w:t xml:space="preserve">DA   </w:t>
            </w:r>
            <w:r w:rsidR="001211C1" w:rsidRPr="00EC27F3">
              <w:rPr>
                <w:rFonts w:asciiTheme="majorHAnsi" w:hAnsiTheme="majorHAnsi" w:cstheme="majorHAnsi"/>
                <w:szCs w:val="17"/>
                <w:lang w:val="hr-HR"/>
              </w:rPr>
              <w:t xml:space="preserve"> </w:t>
            </w:r>
            <w:r w:rsidRPr="00EC27F3">
              <w:rPr>
                <w:rFonts w:asciiTheme="majorHAnsi" w:hAnsiTheme="majorHAnsi" w:cstheme="majorHAnsi"/>
                <w:b/>
                <w:szCs w:val="17"/>
                <w:lang w:val="hr-HR"/>
              </w:rPr>
              <w:t>NE</w:t>
            </w:r>
            <w:r w:rsidRPr="00EC27F3">
              <w:rPr>
                <w:rFonts w:asciiTheme="majorHAnsi" w:hAnsiTheme="majorHAnsi" w:cstheme="majorHAnsi"/>
                <w:szCs w:val="17"/>
                <w:lang w:val="hr-HR"/>
              </w:rPr>
              <w:t xml:space="preserve"> </w:t>
            </w:r>
          </w:p>
          <w:p w:rsidR="00142A29" w:rsidRPr="00EC27F3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szCs w:val="17"/>
                <w:lang w:val="hr-HR"/>
              </w:rPr>
            </w:pPr>
            <w:r w:rsidRPr="00EC27F3">
              <w:rPr>
                <w:rFonts w:asciiTheme="majorHAnsi" w:hAnsiTheme="majorHAnsi" w:cstheme="majorHAnsi"/>
                <w:sz w:val="19"/>
                <w:lang w:val="hr-HR"/>
              </w:rPr>
              <w:t xml:space="preserve">  </w:t>
            </w:r>
            <w:r w:rsidRPr="00EC27F3">
              <w:rPr>
                <w:rFonts w:asciiTheme="majorHAnsi" w:hAnsiTheme="majorHAnsi" w:cstheme="majorHAnsi"/>
                <w:szCs w:val="17"/>
                <w:lang w:val="hr-H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7F3">
              <w:rPr>
                <w:rFonts w:asciiTheme="majorHAnsi" w:hAnsiTheme="majorHAnsi" w:cstheme="majorHAnsi"/>
                <w:szCs w:val="17"/>
                <w:lang w:val="hr-HR"/>
              </w:rPr>
              <w:instrText xml:space="preserve"> FORMCHECKBOX </w:instrText>
            </w:r>
            <w:r w:rsidR="000C1839">
              <w:rPr>
                <w:rFonts w:asciiTheme="majorHAnsi" w:hAnsiTheme="majorHAnsi" w:cstheme="majorHAnsi"/>
                <w:szCs w:val="17"/>
                <w:lang w:val="hr-HR"/>
              </w:rPr>
            </w:r>
            <w:r w:rsidR="000C1839">
              <w:rPr>
                <w:rFonts w:asciiTheme="majorHAnsi" w:hAnsiTheme="majorHAnsi" w:cstheme="majorHAnsi"/>
                <w:szCs w:val="17"/>
                <w:lang w:val="hr-HR"/>
              </w:rPr>
              <w:fldChar w:fldCharType="separate"/>
            </w:r>
            <w:r w:rsidRPr="00EC27F3">
              <w:rPr>
                <w:rFonts w:asciiTheme="majorHAnsi" w:hAnsiTheme="majorHAnsi" w:cstheme="majorHAnsi"/>
                <w:szCs w:val="17"/>
                <w:lang w:val="hr-HR"/>
              </w:rPr>
              <w:fldChar w:fldCharType="end"/>
            </w:r>
            <w:r w:rsidRPr="00EC27F3">
              <w:rPr>
                <w:rFonts w:asciiTheme="majorHAnsi" w:hAnsiTheme="majorHAnsi" w:cstheme="majorHAnsi"/>
                <w:szCs w:val="17"/>
                <w:lang w:val="hr-HR"/>
              </w:rPr>
              <w:t xml:space="preserve">     </w:t>
            </w:r>
            <w:r w:rsidRPr="00EC27F3">
              <w:rPr>
                <w:rFonts w:asciiTheme="majorHAnsi" w:hAnsiTheme="majorHAnsi" w:cstheme="majorHAnsi"/>
                <w:szCs w:val="17"/>
                <w:lang w:val="hr-H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7F3">
              <w:rPr>
                <w:rFonts w:asciiTheme="majorHAnsi" w:hAnsiTheme="majorHAnsi" w:cstheme="majorHAnsi"/>
                <w:szCs w:val="17"/>
                <w:lang w:val="hr-HR"/>
              </w:rPr>
              <w:instrText xml:space="preserve"> FORMCHECKBOX </w:instrText>
            </w:r>
            <w:r w:rsidR="000C1839">
              <w:rPr>
                <w:rFonts w:asciiTheme="majorHAnsi" w:hAnsiTheme="majorHAnsi" w:cstheme="majorHAnsi"/>
                <w:szCs w:val="17"/>
                <w:lang w:val="hr-HR"/>
              </w:rPr>
            </w:r>
            <w:r w:rsidR="000C1839">
              <w:rPr>
                <w:rFonts w:asciiTheme="majorHAnsi" w:hAnsiTheme="majorHAnsi" w:cstheme="majorHAnsi"/>
                <w:szCs w:val="17"/>
                <w:lang w:val="hr-HR"/>
              </w:rPr>
              <w:fldChar w:fldCharType="separate"/>
            </w:r>
            <w:r w:rsidRPr="00EC27F3">
              <w:rPr>
                <w:rFonts w:asciiTheme="majorHAnsi" w:hAnsiTheme="majorHAnsi" w:cstheme="majorHAnsi"/>
                <w:szCs w:val="17"/>
                <w:lang w:val="hr-HR"/>
              </w:rPr>
              <w:fldChar w:fldCharType="end"/>
            </w:r>
          </w:p>
        </w:tc>
        <w:tc>
          <w:tcPr>
            <w:tcW w:w="509" w:type="dxa"/>
            <w:vAlign w:val="bottom"/>
          </w:tcPr>
          <w:p w:rsidR="00142A29" w:rsidRPr="00EC27F3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sz w:val="19"/>
                <w:lang w:val="hr-HR"/>
              </w:rPr>
            </w:pPr>
          </w:p>
        </w:tc>
      </w:tr>
    </w:tbl>
    <w:p w:rsidR="00310DE2" w:rsidRPr="00EC27F3" w:rsidRDefault="00310DE2" w:rsidP="008576D9">
      <w:pPr>
        <w:rPr>
          <w:rFonts w:asciiTheme="majorHAnsi" w:hAnsiTheme="majorHAnsi" w:cstheme="majorHAnsi"/>
          <w:szCs w:val="19"/>
          <w:lang w:val="hr-HR"/>
        </w:rPr>
      </w:pPr>
    </w:p>
    <w:p w:rsidR="009D7AD0" w:rsidRPr="004346F6" w:rsidRDefault="00E21B14" w:rsidP="004346F6">
      <w:pPr>
        <w:jc w:val="both"/>
        <w:rPr>
          <w:rFonts w:asciiTheme="majorHAnsi" w:hAnsiTheme="majorHAnsi" w:cstheme="majorHAnsi"/>
          <w:b/>
          <w:lang w:val="hr-HR"/>
        </w:rPr>
      </w:pPr>
      <w:r w:rsidRPr="00EC27F3">
        <w:rPr>
          <w:rFonts w:asciiTheme="majorHAnsi" w:hAnsiTheme="majorHAnsi" w:cstheme="majorHAnsi"/>
          <w:b/>
          <w:lang w:val="hr-HR"/>
        </w:rPr>
        <w:t xml:space="preserve">Prenošenje osobnih podataka trećim zemljama izvan EU za pribavljanje propisanih dokaza iz inozemstva sukladno nadležnosti Gradskog ureda za </w:t>
      </w:r>
      <w:r w:rsidR="00822F6E">
        <w:rPr>
          <w:rFonts w:asciiTheme="majorHAnsi" w:hAnsiTheme="majorHAnsi" w:cstheme="majorHAnsi"/>
          <w:b/>
          <w:lang w:val="hr-HR"/>
        </w:rPr>
        <w:t xml:space="preserve">socijalnu zaštitu, zdravstvo, </w:t>
      </w:r>
      <w:r w:rsidRPr="00EC27F3">
        <w:rPr>
          <w:rFonts w:asciiTheme="majorHAnsi" w:hAnsiTheme="majorHAnsi" w:cstheme="majorHAnsi"/>
          <w:b/>
          <w:lang w:val="hr-HR"/>
        </w:rPr>
        <w:t>branitelje</w:t>
      </w:r>
      <w:r w:rsidR="00822F6E">
        <w:rPr>
          <w:rFonts w:asciiTheme="majorHAnsi" w:hAnsiTheme="majorHAnsi" w:cstheme="majorHAnsi"/>
          <w:b/>
          <w:lang w:val="hr-HR"/>
        </w:rPr>
        <w:t xml:space="preserve"> i osobe s invaliditetom</w:t>
      </w:r>
      <w:r w:rsidRPr="00EC27F3">
        <w:rPr>
          <w:rFonts w:asciiTheme="majorHAnsi" w:hAnsiTheme="majorHAnsi" w:cstheme="majorHAnsi"/>
          <w:b/>
          <w:lang w:val="hr-HR"/>
        </w:rPr>
        <w:t xml:space="preserve"> i za osobe bez prebivališta u Republici Hrvatskoj.</w:t>
      </w:r>
    </w:p>
    <w:p w:rsidR="008576D9" w:rsidRPr="00EC27F3" w:rsidRDefault="008576D9" w:rsidP="004346F6">
      <w:pPr>
        <w:pStyle w:val="Heading2"/>
        <w:rPr>
          <w:rFonts w:cstheme="majorHAnsi"/>
          <w:lang w:val="hr-HR"/>
        </w:rPr>
      </w:pPr>
      <w:r w:rsidRPr="00EC27F3">
        <w:rPr>
          <w:rFonts w:cstheme="majorHAnsi"/>
          <w:lang w:val="hr-HR"/>
        </w:rPr>
        <w:lastRenderedPageBreak/>
        <w:tab/>
        <w:t>Nadzorno tijelo</w:t>
      </w:r>
    </w:p>
    <w:p w:rsidR="008576D9" w:rsidRPr="00900B91" w:rsidRDefault="008576D9" w:rsidP="0081638D">
      <w:pPr>
        <w:jc w:val="both"/>
        <w:rPr>
          <w:rFonts w:asciiTheme="majorHAnsi" w:hAnsiTheme="majorHAnsi" w:cstheme="majorHAnsi"/>
          <w:lang w:val="hr-HR"/>
        </w:rPr>
      </w:pPr>
      <w:r w:rsidRPr="00EC27F3">
        <w:rPr>
          <w:rFonts w:asciiTheme="majorHAnsi" w:hAnsiTheme="majorHAnsi" w:cstheme="majorHAnsi"/>
          <w:szCs w:val="19"/>
          <w:lang w:val="hr-HR" w:eastAsia="hr-HR"/>
        </w:rPr>
        <w:t xml:space="preserve">Nadzorno tijelo za provedbu Opće uredbe o zaštiti podataka je Agencija za zaštitu podatka sa sjedištem u Zagrebu, </w:t>
      </w:r>
      <w:r w:rsidR="003407CB">
        <w:rPr>
          <w:rFonts w:asciiTheme="majorHAnsi" w:hAnsiTheme="majorHAnsi" w:cstheme="majorHAnsi"/>
          <w:szCs w:val="19"/>
          <w:lang w:val="hr-HR" w:eastAsia="hr-HR"/>
        </w:rPr>
        <w:t>Selska cesta 136</w:t>
      </w:r>
      <w:r w:rsidRPr="00EC27F3">
        <w:rPr>
          <w:rFonts w:asciiTheme="majorHAnsi" w:hAnsiTheme="majorHAnsi" w:cstheme="majorHAnsi"/>
          <w:b/>
          <w:szCs w:val="19"/>
          <w:lang w:val="hr-HR" w:eastAsia="hr-HR"/>
        </w:rPr>
        <w:t xml:space="preserve">, </w:t>
      </w:r>
      <w:r w:rsidRPr="00EC27F3">
        <w:rPr>
          <w:rStyle w:val="Strong"/>
          <w:rFonts w:asciiTheme="majorHAnsi" w:hAnsiTheme="majorHAnsi" w:cstheme="majorHAnsi"/>
          <w:color w:val="000000"/>
          <w:szCs w:val="19"/>
          <w:u w:val="single"/>
          <w:lang w:val="hr-HR"/>
        </w:rPr>
        <w:t xml:space="preserve">e-mail: </w:t>
      </w:r>
      <w:hyperlink r:id="rId11" w:history="1">
        <w:r w:rsidRPr="00EC27F3">
          <w:rPr>
            <w:rStyle w:val="Strong"/>
            <w:rFonts w:asciiTheme="majorHAnsi" w:hAnsiTheme="majorHAnsi" w:cstheme="majorHAnsi"/>
            <w:szCs w:val="19"/>
            <w:u w:val="single"/>
            <w:lang w:val="hr-HR"/>
          </w:rPr>
          <w:t>azop@azop.hr</w:t>
        </w:r>
      </w:hyperlink>
      <w:r w:rsidRPr="00EC27F3">
        <w:rPr>
          <w:rStyle w:val="Strong"/>
          <w:rFonts w:asciiTheme="majorHAnsi" w:hAnsiTheme="majorHAnsi" w:cstheme="majorHAnsi"/>
          <w:b w:val="0"/>
          <w:szCs w:val="19"/>
          <w:u w:val="single"/>
          <w:lang w:val="hr-HR"/>
        </w:rPr>
        <w:t>.</w:t>
      </w:r>
    </w:p>
    <w:sectPr w:rsidR="008576D9" w:rsidRPr="00900B91" w:rsidSect="00856C35">
      <w:footerReference w:type="default" r:id="rId12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1839" w:rsidRDefault="000C1839" w:rsidP="00176E67">
      <w:r>
        <w:separator/>
      </w:r>
    </w:p>
  </w:endnote>
  <w:endnote w:type="continuationSeparator" w:id="0">
    <w:p w:rsidR="000C1839" w:rsidRDefault="000C1839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631626"/>
      <w:docPartObj>
        <w:docPartGallery w:val="Page Numbers (Bottom of Page)"/>
        <w:docPartUnique/>
      </w:docPartObj>
    </w:sdtPr>
    <w:sdtEndPr/>
    <w:sdtContent>
      <w:p w:rsidR="00176E67" w:rsidRDefault="00EF16B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2F6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1839" w:rsidRDefault="000C1839" w:rsidP="00176E67">
      <w:r>
        <w:separator/>
      </w:r>
    </w:p>
  </w:footnote>
  <w:footnote w:type="continuationSeparator" w:id="0">
    <w:p w:rsidR="000C1839" w:rsidRDefault="000C1839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A3350D"/>
    <w:multiLevelType w:val="hybridMultilevel"/>
    <w:tmpl w:val="28BAB548"/>
    <w:lvl w:ilvl="0" w:tplc="724892E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7D1D05"/>
    <w:multiLevelType w:val="hybridMultilevel"/>
    <w:tmpl w:val="61C648BC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5D3AEB"/>
    <w:multiLevelType w:val="hybridMultilevel"/>
    <w:tmpl w:val="D5DAB4E4"/>
    <w:lvl w:ilvl="0" w:tplc="E93AD3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33E"/>
    <w:rsid w:val="000071F7"/>
    <w:rsid w:val="000100B0"/>
    <w:rsid w:val="00010B00"/>
    <w:rsid w:val="0002798A"/>
    <w:rsid w:val="000807E3"/>
    <w:rsid w:val="00083002"/>
    <w:rsid w:val="00087B85"/>
    <w:rsid w:val="0009700A"/>
    <w:rsid w:val="000A01F1"/>
    <w:rsid w:val="000C096B"/>
    <w:rsid w:val="000C1163"/>
    <w:rsid w:val="000C1839"/>
    <w:rsid w:val="000C797A"/>
    <w:rsid w:val="000D2539"/>
    <w:rsid w:val="000D2BB8"/>
    <w:rsid w:val="000F2DF4"/>
    <w:rsid w:val="000F6783"/>
    <w:rsid w:val="00120C95"/>
    <w:rsid w:val="001211C1"/>
    <w:rsid w:val="00141BB4"/>
    <w:rsid w:val="00142A29"/>
    <w:rsid w:val="0014663E"/>
    <w:rsid w:val="00176E67"/>
    <w:rsid w:val="00180664"/>
    <w:rsid w:val="00183B8A"/>
    <w:rsid w:val="00187216"/>
    <w:rsid w:val="001903F7"/>
    <w:rsid w:val="0019395E"/>
    <w:rsid w:val="00197E18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222D"/>
    <w:rsid w:val="003076FD"/>
    <w:rsid w:val="00310DE2"/>
    <w:rsid w:val="00317005"/>
    <w:rsid w:val="00330050"/>
    <w:rsid w:val="00335259"/>
    <w:rsid w:val="003356DD"/>
    <w:rsid w:val="003407CB"/>
    <w:rsid w:val="003929F1"/>
    <w:rsid w:val="003951E3"/>
    <w:rsid w:val="003A1B63"/>
    <w:rsid w:val="003A41A1"/>
    <w:rsid w:val="003B2326"/>
    <w:rsid w:val="003D6415"/>
    <w:rsid w:val="00400251"/>
    <w:rsid w:val="004071FB"/>
    <w:rsid w:val="004346F6"/>
    <w:rsid w:val="00437ED0"/>
    <w:rsid w:val="00440CD8"/>
    <w:rsid w:val="00443837"/>
    <w:rsid w:val="00447DAA"/>
    <w:rsid w:val="00450F66"/>
    <w:rsid w:val="00461739"/>
    <w:rsid w:val="00467865"/>
    <w:rsid w:val="00482E04"/>
    <w:rsid w:val="0048685F"/>
    <w:rsid w:val="00490804"/>
    <w:rsid w:val="004A1437"/>
    <w:rsid w:val="004A4198"/>
    <w:rsid w:val="004A54EA"/>
    <w:rsid w:val="004B0578"/>
    <w:rsid w:val="004C3446"/>
    <w:rsid w:val="004D74AC"/>
    <w:rsid w:val="004E34C6"/>
    <w:rsid w:val="004F62AD"/>
    <w:rsid w:val="00501AE8"/>
    <w:rsid w:val="00504B65"/>
    <w:rsid w:val="005114CE"/>
    <w:rsid w:val="0052122B"/>
    <w:rsid w:val="005435EC"/>
    <w:rsid w:val="00552FB8"/>
    <w:rsid w:val="00554D31"/>
    <w:rsid w:val="005557F6"/>
    <w:rsid w:val="00563778"/>
    <w:rsid w:val="005B4AE2"/>
    <w:rsid w:val="005E63CC"/>
    <w:rsid w:val="005E6625"/>
    <w:rsid w:val="005F6E87"/>
    <w:rsid w:val="00607FED"/>
    <w:rsid w:val="00613129"/>
    <w:rsid w:val="00617C65"/>
    <w:rsid w:val="00624C7B"/>
    <w:rsid w:val="0063459A"/>
    <w:rsid w:val="00653B10"/>
    <w:rsid w:val="0066126B"/>
    <w:rsid w:val="00682C69"/>
    <w:rsid w:val="006D2635"/>
    <w:rsid w:val="006D779C"/>
    <w:rsid w:val="006E1328"/>
    <w:rsid w:val="006E4F63"/>
    <w:rsid w:val="006E7027"/>
    <w:rsid w:val="006E729E"/>
    <w:rsid w:val="0070224A"/>
    <w:rsid w:val="00722A00"/>
    <w:rsid w:val="00724FA4"/>
    <w:rsid w:val="007325A9"/>
    <w:rsid w:val="007361C8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E7BA1"/>
    <w:rsid w:val="007F3D5B"/>
    <w:rsid w:val="008107D6"/>
    <w:rsid w:val="0081638D"/>
    <w:rsid w:val="00822F6E"/>
    <w:rsid w:val="00841645"/>
    <w:rsid w:val="00852EC6"/>
    <w:rsid w:val="00856C35"/>
    <w:rsid w:val="008576D9"/>
    <w:rsid w:val="00871876"/>
    <w:rsid w:val="008753A7"/>
    <w:rsid w:val="0088782D"/>
    <w:rsid w:val="00897CF5"/>
    <w:rsid w:val="008B7081"/>
    <w:rsid w:val="008D7A67"/>
    <w:rsid w:val="008F2F8A"/>
    <w:rsid w:val="008F5BCD"/>
    <w:rsid w:val="00900B91"/>
    <w:rsid w:val="00902964"/>
    <w:rsid w:val="00920507"/>
    <w:rsid w:val="00933455"/>
    <w:rsid w:val="00941F5F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9C263E"/>
    <w:rsid w:val="009D7AD0"/>
    <w:rsid w:val="00A14101"/>
    <w:rsid w:val="00A211B2"/>
    <w:rsid w:val="00A2727E"/>
    <w:rsid w:val="00A35524"/>
    <w:rsid w:val="00A41DFD"/>
    <w:rsid w:val="00A422D5"/>
    <w:rsid w:val="00A60C9E"/>
    <w:rsid w:val="00A72DEE"/>
    <w:rsid w:val="00A74F99"/>
    <w:rsid w:val="00A82BA3"/>
    <w:rsid w:val="00A949A7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BF27BF"/>
    <w:rsid w:val="00C00217"/>
    <w:rsid w:val="00C026EF"/>
    <w:rsid w:val="00C079CA"/>
    <w:rsid w:val="00C07C6E"/>
    <w:rsid w:val="00C34019"/>
    <w:rsid w:val="00C45FDA"/>
    <w:rsid w:val="00C473DF"/>
    <w:rsid w:val="00C67741"/>
    <w:rsid w:val="00C74647"/>
    <w:rsid w:val="00C76039"/>
    <w:rsid w:val="00C76480"/>
    <w:rsid w:val="00C80AD2"/>
    <w:rsid w:val="00C86856"/>
    <w:rsid w:val="00C92A3C"/>
    <w:rsid w:val="00C92FD6"/>
    <w:rsid w:val="00CD753E"/>
    <w:rsid w:val="00CE1F09"/>
    <w:rsid w:val="00CE5DC7"/>
    <w:rsid w:val="00CE7D54"/>
    <w:rsid w:val="00D14E73"/>
    <w:rsid w:val="00D55AFA"/>
    <w:rsid w:val="00D6155E"/>
    <w:rsid w:val="00D70E1E"/>
    <w:rsid w:val="00D83A19"/>
    <w:rsid w:val="00D86A85"/>
    <w:rsid w:val="00D86C74"/>
    <w:rsid w:val="00D90A75"/>
    <w:rsid w:val="00DA4514"/>
    <w:rsid w:val="00DC47A2"/>
    <w:rsid w:val="00DE1551"/>
    <w:rsid w:val="00DE1A09"/>
    <w:rsid w:val="00DE7FB7"/>
    <w:rsid w:val="00DF2CEE"/>
    <w:rsid w:val="00E106E2"/>
    <w:rsid w:val="00E20DDA"/>
    <w:rsid w:val="00E21B14"/>
    <w:rsid w:val="00E32A8B"/>
    <w:rsid w:val="00E36054"/>
    <w:rsid w:val="00E37E7B"/>
    <w:rsid w:val="00E46E04"/>
    <w:rsid w:val="00E7133E"/>
    <w:rsid w:val="00E87396"/>
    <w:rsid w:val="00E96F6F"/>
    <w:rsid w:val="00EB478A"/>
    <w:rsid w:val="00EC27F3"/>
    <w:rsid w:val="00EC42A3"/>
    <w:rsid w:val="00EE7E1C"/>
    <w:rsid w:val="00EF16BD"/>
    <w:rsid w:val="00F4175D"/>
    <w:rsid w:val="00F774BA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822AA9"/>
  <w15:docId w15:val="{B5030C8A-BF27-44C1-8EA8-DEE1AD37C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7133E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0222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0222D"/>
    <w:rPr>
      <w:rFonts w:asciiTheme="minorHAnsi" w:hAnsiTheme="minorHAnsi"/>
    </w:rPr>
  </w:style>
  <w:style w:type="character" w:styleId="EndnoteReference">
    <w:name w:val="endnote reference"/>
    <w:basedOn w:val="DefaultParagraphFont"/>
    <w:uiPriority w:val="99"/>
    <w:semiHidden/>
    <w:unhideWhenUsed/>
    <w:rsid w:val="0030222D"/>
    <w:rPr>
      <w:vertAlign w:val="superscript"/>
    </w:rPr>
  </w:style>
  <w:style w:type="paragraph" w:customStyle="1" w:styleId="Details">
    <w:name w:val="Details"/>
    <w:basedOn w:val="Normal"/>
    <w:link w:val="DetailsChar"/>
    <w:qFormat/>
    <w:rsid w:val="00142A29"/>
    <w:pPr>
      <w:spacing w:before="60" w:after="20"/>
    </w:pPr>
    <w:rPr>
      <w:rFonts w:eastAsia="Calibri"/>
      <w:color w:val="262626"/>
      <w:sz w:val="20"/>
      <w:szCs w:val="22"/>
    </w:rPr>
  </w:style>
  <w:style w:type="character" w:styleId="PlaceholderText">
    <w:name w:val="Placeholder Text"/>
    <w:basedOn w:val="DefaultParagraphFont"/>
    <w:uiPriority w:val="99"/>
    <w:semiHidden/>
    <w:rsid w:val="008576D9"/>
    <w:rPr>
      <w:color w:val="808080"/>
    </w:rPr>
  </w:style>
  <w:style w:type="character" w:customStyle="1" w:styleId="DetailsChar">
    <w:name w:val="Details Char"/>
    <w:basedOn w:val="DefaultParagraphFont"/>
    <w:link w:val="Details"/>
    <w:rsid w:val="00142A29"/>
    <w:rPr>
      <w:rFonts w:asciiTheme="minorHAnsi" w:eastAsia="Calibri" w:hAnsiTheme="minorHAnsi"/>
      <w:color w:val="262626"/>
      <w:szCs w:val="22"/>
    </w:rPr>
  </w:style>
  <w:style w:type="character" w:styleId="Strong">
    <w:name w:val="Strong"/>
    <w:basedOn w:val="DefaultParagraphFont"/>
    <w:uiPriority w:val="22"/>
    <w:qFormat/>
    <w:rsid w:val="008576D9"/>
    <w:rPr>
      <w:b/>
      <w:bCs/>
    </w:rPr>
  </w:style>
  <w:style w:type="paragraph" w:styleId="ListParagraph">
    <w:name w:val="List Paragraph"/>
    <w:basedOn w:val="Normal"/>
    <w:uiPriority w:val="34"/>
    <w:qFormat/>
    <w:rsid w:val="00310DE2"/>
    <w:pPr>
      <w:spacing w:after="160" w:line="259" w:lineRule="auto"/>
      <w:ind w:left="720"/>
      <w:contextualSpacing/>
    </w:pPr>
    <w:rPr>
      <w:rFonts w:eastAsiaTheme="minorHAnsi" w:cstheme="minorBidi"/>
      <w:sz w:val="22"/>
      <w:szCs w:val="22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20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zop@azop.hr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zagreb.hr/sluzbenik-za-zastitu-osobnih-podataka/49660" TargetMode="External"/><Relationship Id="rId4" Type="http://schemas.openxmlformats.org/officeDocument/2006/relationships/styles" Target="styles.xml"/><Relationship Id="rId9" Type="http://schemas.openxmlformats.org/officeDocument/2006/relationships/hyperlink" Target="mailto:szop@zagreb.hr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mpoljak\AppData\Roaming\Microsoft\Templates\Employment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08E1D4-F15A-4E0D-BDC3-1351EFC5F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</Template>
  <TotalTime>0</TotalTime>
  <Pages>2</Pages>
  <Words>431</Words>
  <Characters>2459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Employment application</vt:lpstr>
      <vt:lpstr>Employment application</vt:lpstr>
    </vt:vector>
  </TitlesOfParts>
  <Company>Grad Zagreb</Company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Dubravka Mendeš Poljak</dc:creator>
  <cp:lastModifiedBy>Davorka Jusup</cp:lastModifiedBy>
  <cp:revision>2</cp:revision>
  <cp:lastPrinted>2018-06-13T07:49:00Z</cp:lastPrinted>
  <dcterms:created xsi:type="dcterms:W3CDTF">2024-05-22T13:06:00Z</dcterms:created>
  <dcterms:modified xsi:type="dcterms:W3CDTF">2024-05-22T13:06:00Z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